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50" w:tblpY="1865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4950"/>
      </w:tblGrid>
      <w:tr w:rsidR="00132B2E" w14:paraId="03F06CF7" w14:textId="77777777" w:rsidTr="00132B2E">
        <w:tc>
          <w:tcPr>
            <w:tcW w:w="2628" w:type="dxa"/>
          </w:tcPr>
          <w:p w14:paraId="3CA1EBCE" w14:textId="77777777" w:rsidR="00132B2E" w:rsidRDefault="00132B2E" w:rsidP="00132B2E">
            <w:pPr>
              <w:rPr>
                <w:rFonts w:ascii="Calibri" w:hAnsi="Calibri" w:cs="Tahoma"/>
              </w:rPr>
            </w:pPr>
            <w:bookmarkStart w:id="0" w:name="_GoBack"/>
            <w:bookmarkEnd w:id="0"/>
            <w:r>
              <w:rPr>
                <w:rFonts w:ascii="Calibri" w:hAnsi="Calibri" w:cs="Tahoma"/>
              </w:rPr>
              <w:t>List the group of people</w:t>
            </w:r>
          </w:p>
        </w:tc>
        <w:tc>
          <w:tcPr>
            <w:tcW w:w="2880" w:type="dxa"/>
          </w:tcPr>
          <w:p w14:paraId="2AE02277" w14:textId="77777777" w:rsidR="00132B2E" w:rsidRDefault="00132B2E" w:rsidP="00132B2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What do they eat?</w:t>
            </w:r>
          </w:p>
        </w:tc>
        <w:tc>
          <w:tcPr>
            <w:tcW w:w="4950" w:type="dxa"/>
          </w:tcPr>
          <w:p w14:paraId="739706E5" w14:textId="77777777" w:rsidR="00132B2E" w:rsidRDefault="00132B2E" w:rsidP="00132B2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Why do they eat it?</w:t>
            </w:r>
          </w:p>
        </w:tc>
      </w:tr>
      <w:tr w:rsidR="00132B2E" w14:paraId="56CB4E95" w14:textId="77777777" w:rsidTr="00132B2E">
        <w:tc>
          <w:tcPr>
            <w:tcW w:w="2628" w:type="dxa"/>
          </w:tcPr>
          <w:p w14:paraId="3990F741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  <w:tc>
          <w:tcPr>
            <w:tcW w:w="2880" w:type="dxa"/>
          </w:tcPr>
          <w:p w14:paraId="096A42F2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  <w:tc>
          <w:tcPr>
            <w:tcW w:w="4950" w:type="dxa"/>
          </w:tcPr>
          <w:p w14:paraId="4C96F895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</w:tr>
      <w:tr w:rsidR="00132B2E" w14:paraId="3AAFF59A" w14:textId="77777777" w:rsidTr="00132B2E">
        <w:tc>
          <w:tcPr>
            <w:tcW w:w="2628" w:type="dxa"/>
          </w:tcPr>
          <w:p w14:paraId="50929DE4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  <w:tc>
          <w:tcPr>
            <w:tcW w:w="2880" w:type="dxa"/>
          </w:tcPr>
          <w:p w14:paraId="23C02605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  <w:tc>
          <w:tcPr>
            <w:tcW w:w="4950" w:type="dxa"/>
          </w:tcPr>
          <w:p w14:paraId="1D7F60C4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</w:tr>
      <w:tr w:rsidR="00132B2E" w14:paraId="53DE4024" w14:textId="77777777" w:rsidTr="00132B2E">
        <w:tc>
          <w:tcPr>
            <w:tcW w:w="2628" w:type="dxa"/>
          </w:tcPr>
          <w:p w14:paraId="0B6DE9D8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  <w:tc>
          <w:tcPr>
            <w:tcW w:w="2880" w:type="dxa"/>
          </w:tcPr>
          <w:p w14:paraId="12B0AF3B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  <w:tc>
          <w:tcPr>
            <w:tcW w:w="4950" w:type="dxa"/>
          </w:tcPr>
          <w:p w14:paraId="1F3F20E9" w14:textId="77777777" w:rsidR="00132B2E" w:rsidRDefault="00132B2E" w:rsidP="00132B2E">
            <w:pPr>
              <w:rPr>
                <w:rFonts w:ascii="Calibri" w:hAnsi="Calibri" w:cs="Tahoma"/>
              </w:rPr>
            </w:pPr>
          </w:p>
        </w:tc>
      </w:tr>
    </w:tbl>
    <w:p w14:paraId="104F9972" w14:textId="77777777" w:rsidR="00132B2E" w:rsidRPr="007B2C2C" w:rsidRDefault="00132B2E">
      <w:pPr>
        <w:rPr>
          <w:rFonts w:ascii="Calibri" w:hAnsi="Calibri" w:cs="Tahoma"/>
        </w:rPr>
      </w:pPr>
      <w:r w:rsidRPr="007B2C2C">
        <w:rPr>
          <w:rFonts w:ascii="Calibri" w:hAnsi="Calibri" w:cs="Tahoma"/>
        </w:rPr>
        <w:lastRenderedPageBreak/>
        <w:t>Folk and Popular Culture: Key Issue 1</w:t>
      </w:r>
    </w:p>
    <w:p w14:paraId="58BE6143" w14:textId="77777777" w:rsidR="00132B2E" w:rsidRPr="007B2C2C" w:rsidRDefault="00132B2E">
      <w:pPr>
        <w:rPr>
          <w:rFonts w:ascii="Calibri" w:hAnsi="Calibri" w:cs="Tahoma"/>
          <w:b/>
          <w:i/>
          <w:iCs/>
          <w:sz w:val="28"/>
          <w:szCs w:val="28"/>
        </w:rPr>
      </w:pPr>
      <w:r w:rsidRPr="007B2C2C">
        <w:rPr>
          <w:rFonts w:ascii="Calibri" w:hAnsi="Calibri" w:cs="Tahoma"/>
          <w:b/>
          <w:i/>
          <w:iCs/>
          <w:sz w:val="28"/>
          <w:szCs w:val="28"/>
        </w:rPr>
        <w:t>Where Do Folk and Popular Cultures Originate and Diffuse?</w:t>
      </w:r>
    </w:p>
    <w:p w14:paraId="1AA61FAF" w14:textId="77777777" w:rsidR="00132B2E" w:rsidRDefault="00132B2E">
      <w:pPr>
        <w:pBdr>
          <w:bottom w:val="single" w:sz="12" w:space="1" w:color="auto"/>
        </w:pBdr>
        <w:rPr>
          <w:rFonts w:ascii="Calibri" w:hAnsi="Calibri" w:cs="Tahoma"/>
        </w:rPr>
      </w:pPr>
      <w:r w:rsidRPr="007B2C2C">
        <w:rPr>
          <w:rFonts w:ascii="Calibri" w:hAnsi="Calibri" w:cs="Tahoma"/>
        </w:rPr>
        <w:t>Rubenstein, pp. 104-111</w:t>
      </w:r>
    </w:p>
    <w:p w14:paraId="721A35F7" w14:textId="77777777" w:rsidR="00132B2E" w:rsidRDefault="00132B2E" w:rsidP="00132B2E">
      <w:pPr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 xml:space="preserve">1.  Read the case study on page 106.  </w:t>
      </w:r>
    </w:p>
    <w:p w14:paraId="72954A2D" w14:textId="77777777" w:rsidR="00132B2E" w:rsidRPr="008C33B4" w:rsidRDefault="00132B2E" w:rsidP="00132B2E">
      <w:pPr>
        <w:rPr>
          <w:rFonts w:ascii="Calibri" w:hAnsi="Calibri" w:cs="Tahoma"/>
          <w:sz w:val="22"/>
          <w:szCs w:val="28"/>
        </w:rPr>
      </w:pPr>
    </w:p>
    <w:p w14:paraId="644B8D84" w14:textId="77777777" w:rsidR="00132B2E" w:rsidRDefault="00132B2E">
      <w:pPr>
        <w:pStyle w:val="Heading1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 xml:space="preserve">2.  Who was Vidal de la Blache?  </w:t>
      </w:r>
    </w:p>
    <w:p w14:paraId="4180F3D2" w14:textId="77777777" w:rsidR="00132B2E" w:rsidRDefault="00132B2E" w:rsidP="00132B2E"/>
    <w:p w14:paraId="0B16843A" w14:textId="77777777" w:rsidR="00132B2E" w:rsidRPr="00132B2E" w:rsidRDefault="00132B2E" w:rsidP="00132B2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 </w:t>
      </w:r>
      <w:r w:rsidRPr="00132B2E">
        <w:rPr>
          <w:rFonts w:asciiTheme="majorHAnsi" w:hAnsiTheme="majorHAnsi"/>
          <w:sz w:val="22"/>
          <w:szCs w:val="22"/>
        </w:rPr>
        <w:t>What does his quote mean?</w:t>
      </w:r>
    </w:p>
    <w:p w14:paraId="79DB5CBD" w14:textId="77777777" w:rsidR="00132B2E" w:rsidRPr="00132B2E" w:rsidRDefault="00132B2E" w:rsidP="00132B2E">
      <w:pPr>
        <w:rPr>
          <w:rFonts w:asciiTheme="majorHAnsi" w:hAnsiTheme="majorHAnsi"/>
          <w:sz w:val="22"/>
          <w:szCs w:val="22"/>
        </w:rPr>
      </w:pPr>
    </w:p>
    <w:p w14:paraId="6F81BD49" w14:textId="77777777" w:rsidR="00132B2E" w:rsidRDefault="00132B2E">
      <w:pPr>
        <w:pStyle w:val="Heading1"/>
        <w:rPr>
          <w:rFonts w:ascii="Trebuchet MS" w:hAnsi="Trebuchet MS"/>
          <w:sz w:val="26"/>
          <w:szCs w:val="26"/>
        </w:rPr>
      </w:pPr>
    </w:p>
    <w:p w14:paraId="5F4798D2" w14:textId="77777777" w:rsidR="00132B2E" w:rsidRPr="008C33B4" w:rsidRDefault="002C35E8">
      <w:pPr>
        <w:pStyle w:val="Heading1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351A5" wp14:editId="44100EF1">
                <wp:simplePos x="0" y="0"/>
                <wp:positionH relativeFrom="column">
                  <wp:posOffset>13335</wp:posOffset>
                </wp:positionH>
                <wp:positionV relativeFrom="paragraph">
                  <wp:posOffset>327025</wp:posOffset>
                </wp:positionV>
                <wp:extent cx="6867525" cy="65913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B3B0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D351A">
                              <w:rPr>
                                <w:rFonts w:ascii="Calibri" w:hAnsi="Calibri" w:cs="Tahoma"/>
                              </w:rPr>
                              <w:t xml:space="preserve">This section looks at the origin and diffusion of specific examples of 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 xml:space="preserve">both folk and popular culture.  </w:t>
                            </w:r>
                            <w:r w:rsidRPr="008D351A">
                              <w:rPr>
                                <w:rFonts w:ascii="Calibri" w:hAnsi="Calibri" w:cs="Tahoma"/>
                              </w:rPr>
                              <w:t>Specifically examined examples of folk culture are FOLK MUSIC and AMISH CULTURE.  Examples used to illustrate popular culture are POPULAR MUSIC and SOCCER.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351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05pt;margin-top:25.75pt;width:540.75pt;height:5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">
                <v:stroke dashstyle="dash"/>
                <v:textbox>
                  <w:txbxContent>
                    <w:p w14:paraId="5510B3B0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  <w:r w:rsidRPr="008D351A">
                        <w:rPr>
                          <w:rFonts w:ascii="Calibri" w:hAnsi="Calibri" w:cs="Tahoma"/>
                        </w:rPr>
                        <w:t xml:space="preserve">This section looks at the origin and diffusion of specific examples of </w:t>
                      </w:r>
                      <w:r>
                        <w:rPr>
                          <w:rFonts w:ascii="Calibri" w:hAnsi="Calibri" w:cs="Tahoma"/>
                        </w:rPr>
                        <w:t xml:space="preserve">both folk and popular culture.  </w:t>
                      </w:r>
                      <w:r w:rsidRPr="008D351A">
                        <w:rPr>
                          <w:rFonts w:ascii="Calibri" w:hAnsi="Calibri" w:cs="Tahoma"/>
                        </w:rPr>
                        <w:t>Specifically examined examples of folk culture are FOLK MUSIC and AMISH CULTURE.  Examples used to illustrate popular culture are POPULAR MUSIC and SOCCER.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B2E" w:rsidRPr="008C33B4">
        <w:rPr>
          <w:rFonts w:ascii="Trebuchet MS" w:hAnsi="Trebuchet MS"/>
          <w:sz w:val="26"/>
          <w:szCs w:val="26"/>
        </w:rPr>
        <w:t>●</w:t>
      </w:r>
      <w:r w:rsidR="00132B2E" w:rsidRPr="008C33B4">
        <w:rPr>
          <w:rFonts w:ascii="Calibri" w:hAnsi="Calibri"/>
          <w:sz w:val="26"/>
          <w:szCs w:val="26"/>
        </w:rPr>
        <w:t xml:space="preserve"> </w:t>
      </w:r>
      <w:r w:rsidR="00132B2E" w:rsidRPr="007B2C2C">
        <w:rPr>
          <w:rFonts w:ascii="Calibri" w:hAnsi="Calibri"/>
          <w:sz w:val="24"/>
          <w:szCs w:val="24"/>
        </w:rPr>
        <w:t>ORIGIN OF FOK AND POPULAR CULTURE</w:t>
      </w:r>
    </w:p>
    <w:p w14:paraId="58BEA181" w14:textId="77777777" w:rsidR="00132B2E" w:rsidRPr="008C33B4" w:rsidRDefault="00132B2E">
      <w:pPr>
        <w:jc w:val="center"/>
        <w:rPr>
          <w:rFonts w:ascii="Calibri" w:hAnsi="Calibri"/>
        </w:rPr>
        <w:sectPr w:rsidR="00132B2E" w:rsidRPr="008C33B4" w:rsidSect="00132B2E">
          <w:footerReference w:type="even" r:id="rId10"/>
          <w:footerReference w:type="default" r:id="rId11"/>
          <w:pgSz w:w="12240" w:h="15840"/>
          <w:pgMar w:top="547" w:right="720" w:bottom="274" w:left="720" w:header="547" w:footer="274" w:gutter="0"/>
          <w:cols w:space="720"/>
          <w:noEndnote/>
        </w:sectPr>
      </w:pPr>
    </w:p>
    <w:p w14:paraId="2446BD50" w14:textId="77777777" w:rsidR="00132B2E" w:rsidRPr="008C33B4" w:rsidRDefault="00132B2E">
      <w:pPr>
        <w:rPr>
          <w:rFonts w:ascii="Calibri" w:hAnsi="Calibri" w:cs="Tahoma"/>
        </w:rPr>
      </w:pPr>
    </w:p>
    <w:p w14:paraId="48D96BAC" w14:textId="77777777" w:rsidR="00132B2E" w:rsidRPr="008C33B4" w:rsidRDefault="00132B2E">
      <w:pPr>
        <w:rPr>
          <w:rFonts w:ascii="Calibri" w:hAnsi="Calibri" w:cs="Tahoma"/>
        </w:rPr>
      </w:pPr>
    </w:p>
    <w:p w14:paraId="58047582" w14:textId="77777777" w:rsidR="00132B2E" w:rsidRPr="008C33B4" w:rsidRDefault="00132B2E">
      <w:pPr>
        <w:rPr>
          <w:rFonts w:ascii="Calibri" w:hAnsi="Calibri" w:cs="Tahoma"/>
        </w:rPr>
      </w:pPr>
      <w:r w:rsidRPr="008C33B4">
        <w:rPr>
          <w:rFonts w:ascii="Calibri" w:hAnsi="Calibri" w:cs="Tahoma"/>
        </w:rPr>
        <w:t xml:space="preserve">1. List elements of the </w:t>
      </w:r>
      <w:r w:rsidRPr="008C33B4">
        <w:rPr>
          <w:rFonts w:ascii="Calibri" w:hAnsi="Calibri" w:cs="Tahoma"/>
          <w:i/>
          <w:iCs/>
        </w:rPr>
        <w:t>origin</w:t>
      </w:r>
      <w:r w:rsidRPr="008C33B4">
        <w:rPr>
          <w:rFonts w:ascii="Calibri" w:hAnsi="Calibri" w:cs="Tahoma"/>
        </w:rPr>
        <w:t xml:space="preserve"> and </w:t>
      </w:r>
      <w:r w:rsidRPr="008C33B4">
        <w:rPr>
          <w:rFonts w:ascii="Calibri" w:hAnsi="Calibri" w:cs="Tahoma"/>
          <w:i/>
          <w:iCs/>
        </w:rPr>
        <w:t>characteristics</w:t>
      </w:r>
      <w:r w:rsidRPr="008C33B4">
        <w:rPr>
          <w:rFonts w:ascii="Calibri" w:hAnsi="Calibri" w:cs="Tahoma"/>
        </w:rPr>
        <w:t xml:space="preserve"> of</w:t>
      </w:r>
      <w:r w:rsidRPr="008C33B4">
        <w:rPr>
          <w:rFonts w:ascii="Calibri" w:hAnsi="Calibri" w:cs="Tahoma"/>
          <w:b/>
          <w:bCs/>
        </w:rPr>
        <w:t xml:space="preserve"> FOLK MUSIC.</w:t>
      </w:r>
    </w:p>
    <w:p w14:paraId="3E1CD5C4" w14:textId="77777777" w:rsidR="00132B2E" w:rsidRPr="008C33B4" w:rsidRDefault="00132B2E">
      <w:pPr>
        <w:rPr>
          <w:rFonts w:ascii="Calibri" w:hAnsi="Calibri" w:cs="Tahoma"/>
        </w:rPr>
      </w:pPr>
    </w:p>
    <w:p w14:paraId="73419C5D" w14:textId="77777777" w:rsidR="00132B2E" w:rsidRPr="008C33B4" w:rsidRDefault="00132B2E">
      <w:pPr>
        <w:ind w:firstLine="2160"/>
        <w:rPr>
          <w:rFonts w:ascii="Calibri" w:hAnsi="Calibri" w:cs="Tahoma"/>
        </w:rPr>
      </w:pPr>
    </w:p>
    <w:p w14:paraId="371885A9" w14:textId="77777777" w:rsidR="00132B2E" w:rsidRPr="008C33B4" w:rsidRDefault="00132B2E">
      <w:pPr>
        <w:rPr>
          <w:rFonts w:ascii="Calibri" w:hAnsi="Calibri" w:cs="Tahoma"/>
        </w:rPr>
      </w:pPr>
    </w:p>
    <w:p w14:paraId="42CC7132" w14:textId="77777777" w:rsidR="00132B2E" w:rsidRPr="008C33B4" w:rsidRDefault="00132B2E">
      <w:pPr>
        <w:rPr>
          <w:rFonts w:ascii="Calibri" w:hAnsi="Calibri" w:cs="Tahoma"/>
        </w:rPr>
      </w:pPr>
    </w:p>
    <w:p w14:paraId="381F6BF9" w14:textId="77777777" w:rsidR="00132B2E" w:rsidRPr="008C33B4" w:rsidRDefault="00132B2E">
      <w:pPr>
        <w:rPr>
          <w:rFonts w:ascii="Calibri" w:hAnsi="Calibri" w:cs="Tahoma"/>
        </w:rPr>
      </w:pPr>
    </w:p>
    <w:p w14:paraId="287DFD02" w14:textId="77777777" w:rsidR="00132B2E" w:rsidRPr="008C33B4" w:rsidRDefault="00132B2E">
      <w:pPr>
        <w:rPr>
          <w:rFonts w:ascii="Calibri" w:hAnsi="Calibri" w:cs="Tahoma"/>
        </w:rPr>
      </w:pPr>
    </w:p>
    <w:p w14:paraId="04600F7F" w14:textId="77777777" w:rsidR="00132B2E" w:rsidRPr="008C33B4" w:rsidRDefault="00132B2E">
      <w:pPr>
        <w:rPr>
          <w:rFonts w:ascii="Calibri" w:hAnsi="Calibri" w:cs="Tahoma"/>
        </w:rPr>
      </w:pPr>
    </w:p>
    <w:p w14:paraId="743F1F79" w14:textId="77777777" w:rsidR="00132B2E" w:rsidRPr="008C33B4" w:rsidRDefault="00132B2E">
      <w:pPr>
        <w:rPr>
          <w:rFonts w:ascii="Calibri" w:hAnsi="Calibri" w:cs="Tahoma"/>
        </w:rPr>
      </w:pPr>
    </w:p>
    <w:p w14:paraId="34A768D5" w14:textId="77777777" w:rsidR="00132B2E" w:rsidRPr="008C33B4" w:rsidRDefault="00132B2E">
      <w:pPr>
        <w:rPr>
          <w:rFonts w:ascii="Calibri" w:hAnsi="Calibri" w:cs="Tahoma"/>
        </w:rPr>
      </w:pPr>
    </w:p>
    <w:p w14:paraId="156D813B" w14:textId="77777777" w:rsidR="00132B2E" w:rsidRPr="008C33B4" w:rsidRDefault="00132B2E">
      <w:pPr>
        <w:rPr>
          <w:rFonts w:ascii="Calibri" w:hAnsi="Calibri" w:cs="Tahoma"/>
        </w:rPr>
      </w:pPr>
    </w:p>
    <w:p w14:paraId="250383B6" w14:textId="77777777" w:rsidR="00132B2E" w:rsidRPr="008C33B4" w:rsidRDefault="00132B2E">
      <w:pPr>
        <w:rPr>
          <w:rFonts w:ascii="Calibri" w:hAnsi="Calibri" w:cs="Tahoma"/>
        </w:rPr>
      </w:pPr>
    </w:p>
    <w:p w14:paraId="12E09757" w14:textId="77777777" w:rsidR="00132B2E" w:rsidRPr="008C33B4" w:rsidRDefault="002C35E8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1A11E3" wp14:editId="7E2CFF3D">
                <wp:simplePos x="0" y="0"/>
                <wp:positionH relativeFrom="column">
                  <wp:posOffset>-443865</wp:posOffset>
                </wp:positionH>
                <wp:positionV relativeFrom="paragraph">
                  <wp:posOffset>265430</wp:posOffset>
                </wp:positionV>
                <wp:extent cx="6700520" cy="2738120"/>
                <wp:effectExtent l="0" t="0" r="0" b="0"/>
                <wp:wrapTight wrapText="bothSides">
                  <wp:wrapPolygon edited="0">
                    <wp:start x="-33" y="-65"/>
                    <wp:lineTo x="-33" y="21535"/>
                    <wp:lineTo x="21633" y="21535"/>
                    <wp:lineTo x="21633" y="-65"/>
                    <wp:lineTo x="-33" y="-65"/>
                  </wp:wrapPolygon>
                </wp:wrapTight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9231" w14:textId="77777777" w:rsidR="00640363" w:rsidRPr="007B2C2C" w:rsidRDefault="00640363" w:rsidP="00C268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 w:rsidRPr="007B2C2C">
                              <w:rPr>
                                <w:rFonts w:ascii="Calibri" w:hAnsi="Calibri"/>
                              </w:rPr>
                              <w:t>3. Draw and label some kind of graphic to illustrate how hip-hop music illustrates elements of both folk and popular culture.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11E3" id="Rectangle 28" o:spid="_x0000_s1027" style="position:absolute;margin-left:-34.95pt;margin-top:20.9pt;width:527.6pt;height:2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zr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">
                <v:textbox>
                  <w:txbxContent>
                    <w:p w14:paraId="37D09231" w14:textId="77777777" w:rsidR="00640363" w:rsidRPr="007B2C2C" w:rsidRDefault="00640363" w:rsidP="00C268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</w:rPr>
                      </w:pPr>
                      <w:r w:rsidRPr="007B2C2C">
                        <w:rPr>
                          <w:rFonts w:ascii="Calibri" w:hAnsi="Calibri"/>
                        </w:rPr>
                        <w:t>3. Draw and label some kind of graphic to illustrate how hip-hop music illustrates elements of both folk and popular culture.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32B2E" w:rsidRPr="008C33B4">
        <w:rPr>
          <w:rFonts w:ascii="Calibri" w:hAnsi="Calibri" w:cs="Tahoma"/>
        </w:rPr>
        <w:br w:type="column"/>
      </w:r>
    </w:p>
    <w:p w14:paraId="4D1A9D40" w14:textId="77777777" w:rsidR="00132B2E" w:rsidRPr="008C33B4" w:rsidRDefault="002C35E8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8B5D5" wp14:editId="43746ACB">
                <wp:simplePos x="0" y="0"/>
                <wp:positionH relativeFrom="column">
                  <wp:posOffset>-228600</wp:posOffset>
                </wp:positionH>
                <wp:positionV relativeFrom="paragraph">
                  <wp:posOffset>168910</wp:posOffset>
                </wp:positionV>
                <wp:extent cx="13335" cy="2548890"/>
                <wp:effectExtent l="0" t="0" r="0" b="0"/>
                <wp:wrapTight wrapText="bothSides">
                  <wp:wrapPolygon edited="0">
                    <wp:start x="0" y="0"/>
                    <wp:lineTo x="0" y="167"/>
                    <wp:lineTo x="0" y="167"/>
                    <wp:lineTo x="0" y="0"/>
                    <wp:lineTo x="0" y="0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54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6EB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3pt" to="-16.9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">
                <w10:wrap type="tight"/>
              </v:line>
            </w:pict>
          </mc:Fallback>
        </mc:AlternateContent>
      </w:r>
    </w:p>
    <w:p w14:paraId="110F8661" w14:textId="77777777" w:rsidR="00132B2E" w:rsidRPr="008C33B4" w:rsidRDefault="00132B2E">
      <w:pPr>
        <w:rPr>
          <w:rFonts w:ascii="Calibri" w:hAnsi="Calibri" w:cs="Tahoma"/>
          <w:vanish/>
        </w:rPr>
      </w:pPr>
    </w:p>
    <w:p w14:paraId="1BA300D2" w14:textId="77777777" w:rsidR="00132B2E" w:rsidRPr="008C33B4" w:rsidRDefault="00132B2E">
      <w:pPr>
        <w:rPr>
          <w:rFonts w:ascii="Calibri" w:hAnsi="Calibri" w:cs="Tahoma"/>
        </w:rPr>
      </w:pPr>
      <w:r w:rsidRPr="008C33B4">
        <w:rPr>
          <w:rFonts w:ascii="Calibri" w:hAnsi="Calibri" w:cs="Tahoma"/>
        </w:rPr>
        <w:t xml:space="preserve">2. List elements of the </w:t>
      </w:r>
      <w:r w:rsidRPr="008C33B4">
        <w:rPr>
          <w:rFonts w:ascii="Calibri" w:hAnsi="Calibri" w:cs="Tahoma"/>
          <w:i/>
          <w:iCs/>
        </w:rPr>
        <w:t>origin</w:t>
      </w:r>
      <w:r w:rsidRPr="008C33B4">
        <w:rPr>
          <w:rFonts w:ascii="Calibri" w:hAnsi="Calibri" w:cs="Tahoma"/>
        </w:rPr>
        <w:t xml:space="preserve"> and </w:t>
      </w:r>
      <w:r w:rsidRPr="008C33B4">
        <w:rPr>
          <w:rFonts w:ascii="Calibri" w:hAnsi="Calibri" w:cs="Tahoma"/>
          <w:i/>
          <w:iCs/>
        </w:rPr>
        <w:t>diffusion</w:t>
      </w:r>
      <w:r w:rsidRPr="008C33B4">
        <w:rPr>
          <w:rFonts w:ascii="Calibri" w:hAnsi="Calibri" w:cs="Tahoma"/>
        </w:rPr>
        <w:t xml:space="preserve"> of </w:t>
      </w:r>
      <w:r w:rsidRPr="008C33B4">
        <w:rPr>
          <w:rFonts w:ascii="Calibri" w:hAnsi="Calibri" w:cs="Tahoma"/>
          <w:b/>
          <w:bCs/>
        </w:rPr>
        <w:t>POPULAR MUSIC.</w:t>
      </w:r>
    </w:p>
    <w:p w14:paraId="57633A00" w14:textId="77777777" w:rsidR="00132B2E" w:rsidRPr="008C33B4" w:rsidRDefault="00132B2E">
      <w:pPr>
        <w:rPr>
          <w:rFonts w:ascii="Calibri" w:hAnsi="Calibri" w:cs="Tahoma"/>
        </w:rPr>
      </w:pPr>
    </w:p>
    <w:p w14:paraId="14B4F74E" w14:textId="77777777" w:rsidR="00132B2E" w:rsidRPr="008C33B4" w:rsidRDefault="00132B2E">
      <w:pPr>
        <w:rPr>
          <w:rFonts w:ascii="Calibri" w:hAnsi="Calibri" w:cs="Tahoma"/>
        </w:rPr>
      </w:pPr>
    </w:p>
    <w:p w14:paraId="7D8034FD" w14:textId="77777777" w:rsidR="00132B2E" w:rsidRPr="008C33B4" w:rsidRDefault="00132B2E">
      <w:pPr>
        <w:rPr>
          <w:rFonts w:ascii="Calibri" w:hAnsi="Calibri" w:cs="Tahoma"/>
        </w:rPr>
      </w:pPr>
    </w:p>
    <w:p w14:paraId="3A7DBCF4" w14:textId="77777777" w:rsidR="00132B2E" w:rsidRPr="008C33B4" w:rsidRDefault="00132B2E">
      <w:pPr>
        <w:rPr>
          <w:rFonts w:ascii="Calibri" w:hAnsi="Calibri" w:cs="Tahoma"/>
        </w:rPr>
      </w:pPr>
    </w:p>
    <w:p w14:paraId="04C6BDFA" w14:textId="77777777" w:rsidR="00132B2E" w:rsidRPr="008C33B4" w:rsidRDefault="00132B2E">
      <w:pPr>
        <w:rPr>
          <w:rFonts w:ascii="Calibri" w:hAnsi="Calibri" w:cs="Tahoma"/>
        </w:rPr>
      </w:pPr>
    </w:p>
    <w:p w14:paraId="5772D16C" w14:textId="77777777" w:rsidR="00132B2E" w:rsidRPr="008C33B4" w:rsidRDefault="00132B2E">
      <w:pPr>
        <w:rPr>
          <w:rFonts w:ascii="Calibri" w:hAnsi="Calibri" w:cs="Tahoma"/>
        </w:rPr>
      </w:pPr>
    </w:p>
    <w:p w14:paraId="6AD8FF83" w14:textId="77777777" w:rsidR="00132B2E" w:rsidRPr="008C33B4" w:rsidRDefault="00132B2E">
      <w:pPr>
        <w:rPr>
          <w:rFonts w:ascii="Calibri" w:hAnsi="Calibri" w:cs="Tahoma"/>
        </w:rPr>
      </w:pPr>
    </w:p>
    <w:p w14:paraId="21CF3848" w14:textId="77777777" w:rsidR="00132B2E" w:rsidRPr="008C33B4" w:rsidRDefault="00132B2E">
      <w:pPr>
        <w:rPr>
          <w:rFonts w:ascii="Calibri" w:hAnsi="Calibri" w:cs="Tahoma"/>
        </w:rPr>
        <w:sectPr w:rsidR="00132B2E" w:rsidRPr="008C33B4">
          <w:type w:val="continuous"/>
          <w:pgSz w:w="12240" w:h="15840"/>
          <w:pgMar w:top="540" w:right="1440" w:bottom="270" w:left="1440" w:header="540" w:footer="270" w:gutter="0"/>
          <w:cols w:num="2" w:space="720" w:equalWidth="0">
            <w:col w:w="4320" w:space="720"/>
            <w:col w:w="4320"/>
          </w:cols>
          <w:noEndnote/>
        </w:sectPr>
      </w:pPr>
    </w:p>
    <w:p w14:paraId="25AEE704" w14:textId="77777777" w:rsidR="00132B2E" w:rsidRPr="008C33B4" w:rsidRDefault="00132B2E">
      <w:pPr>
        <w:rPr>
          <w:rFonts w:ascii="Calibri" w:hAnsi="Calibri"/>
          <w:vanish/>
        </w:rPr>
      </w:pPr>
    </w:p>
    <w:p w14:paraId="41E15B85" w14:textId="77777777" w:rsidR="00C2689A" w:rsidRDefault="00C2689A">
      <w:pPr>
        <w:pStyle w:val="Heading1"/>
        <w:rPr>
          <w:rFonts w:ascii="Trebuchet MS" w:hAnsi="Trebuchet MS"/>
          <w:sz w:val="24"/>
          <w:szCs w:val="24"/>
        </w:rPr>
      </w:pPr>
    </w:p>
    <w:p w14:paraId="7D80D9B3" w14:textId="77777777" w:rsidR="00132B2E" w:rsidRPr="008C33B4" w:rsidRDefault="002C35E8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431D359" wp14:editId="6685E2DC">
            <wp:simplePos x="0" y="0"/>
            <wp:positionH relativeFrom="column">
              <wp:posOffset>3518535</wp:posOffset>
            </wp:positionH>
            <wp:positionV relativeFrom="paragraph">
              <wp:posOffset>49530</wp:posOffset>
            </wp:positionV>
            <wp:extent cx="3352800" cy="2860040"/>
            <wp:effectExtent l="25400" t="25400" r="25400" b="35560"/>
            <wp:wrapNone/>
            <wp:docPr id="14" name="Picture 14" descr="USAOU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AOUT~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7" t="6116" r="6458" b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600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2E" w:rsidRPr="008C33B4">
        <w:rPr>
          <w:rFonts w:ascii="Trebuchet MS" w:hAnsi="Trebuchet MS"/>
          <w:sz w:val="24"/>
          <w:szCs w:val="24"/>
        </w:rPr>
        <w:t>●</w:t>
      </w:r>
      <w:r w:rsidR="00132B2E" w:rsidRPr="008C33B4">
        <w:rPr>
          <w:rFonts w:ascii="Calibri" w:hAnsi="Calibri"/>
          <w:sz w:val="24"/>
          <w:szCs w:val="24"/>
        </w:rPr>
        <w:t xml:space="preserve"> DIFFUSION OF FOLK AND POPULAR CULTURE</w:t>
      </w:r>
    </w:p>
    <w:p w14:paraId="532CA6CE" w14:textId="77777777" w:rsidR="00132B2E" w:rsidRPr="008C33B4" w:rsidRDefault="00132B2E">
      <w:pPr>
        <w:rPr>
          <w:rFonts w:ascii="Calibri" w:hAnsi="Calibri" w:cs="Tahoma"/>
        </w:rPr>
      </w:pPr>
    </w:p>
    <w:p w14:paraId="7308138F" w14:textId="77777777" w:rsidR="00132B2E" w:rsidRPr="008C33B4" w:rsidRDefault="002C35E8">
      <w:pPr>
        <w:rPr>
          <w:rFonts w:ascii="Calibri" w:hAnsi="Calibri" w:cs="Tahom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CF07B" wp14:editId="3D82815D">
                <wp:simplePos x="0" y="0"/>
                <wp:positionH relativeFrom="column">
                  <wp:posOffset>-139065</wp:posOffset>
                </wp:positionH>
                <wp:positionV relativeFrom="paragraph">
                  <wp:posOffset>24765</wp:posOffset>
                </wp:positionV>
                <wp:extent cx="3352800" cy="43624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0842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8D351A">
                              <w:rPr>
                                <w:rFonts w:ascii="Calibri" w:hAnsi="Calibri" w:cs="Tahoma"/>
                                <w:b/>
                              </w:rPr>
                              <w:t>THE AMISH</w:t>
                            </w:r>
                            <w:r w:rsidRPr="008D351A">
                              <w:br w:type="page"/>
                            </w:r>
                            <w:r w:rsidRPr="008D351A">
                              <w:rPr>
                                <w:rFonts w:ascii="Calibri" w:hAnsi="Calibri" w:cs="Tahoma"/>
                              </w:rPr>
                              <w:t>4. Where did Amish culture originate and how did it diffuse to the United States?</w:t>
                            </w:r>
                          </w:p>
                          <w:p w14:paraId="25526452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64DF6951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69D825DC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2431562B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13C38305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4E8610A9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083A05EE" w14:textId="77777777" w:rsidR="00640363" w:rsidRPr="008D351A" w:rsidRDefault="00640363" w:rsidP="00132B2E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D351A">
                              <w:rPr>
                                <w:rFonts w:ascii="Calibri" w:hAnsi="Calibri" w:cs="Tahoma"/>
                              </w:rPr>
                              <w:t>5. In what ways is Amish culture distinct from the popular culture of the United States?</w:t>
                            </w:r>
                          </w:p>
                          <w:p w14:paraId="35022978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2EFDA84D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542E654B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12F0C77D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3A21C6B3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3CD09506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28F1D269" w14:textId="77777777" w:rsidR="00640363" w:rsidRPr="008D351A" w:rsidRDefault="00640363" w:rsidP="00132B2E">
                            <w:pPr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6.  </w:t>
                            </w:r>
                            <w:r w:rsidRPr="008D351A">
                              <w:rPr>
                                <w:rFonts w:ascii="Calibri" w:hAnsi="Calibri" w:cs="Tahoma"/>
                              </w:rPr>
                              <w:t>What is happening to the Amish in the United States today?</w:t>
                            </w:r>
                          </w:p>
                          <w:p w14:paraId="6021C7B5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0AF74220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4AB07128" w14:textId="77777777" w:rsidR="00640363" w:rsidRPr="008D351A" w:rsidRDefault="00640363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14:paraId="6DF1F9D3" w14:textId="77777777" w:rsidR="00640363" w:rsidRDefault="0064036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F07B" id="Text Box 9" o:spid="_x0000_s1028" type="#_x0000_t202" style="position:absolute;margin-left:-10.95pt;margin-top:1.95pt;width:264pt;height:3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">
                <v:stroke dashstyle="dash"/>
                <v:textbox style="mso-fit-shape-to-text:t">
                  <w:txbxContent>
                    <w:p w14:paraId="26AC0842" w14:textId="77777777" w:rsidR="00640363" w:rsidRPr="008D351A" w:rsidRDefault="00640363">
                      <w:pPr>
                        <w:rPr>
                          <w:rFonts w:ascii="Calibri" w:hAnsi="Calibri" w:cs="Tahoma"/>
                          <w:b/>
                        </w:rPr>
                      </w:pPr>
                      <w:r w:rsidRPr="008D351A">
                        <w:rPr>
                          <w:rFonts w:ascii="Calibri" w:hAnsi="Calibri" w:cs="Tahoma"/>
                          <w:b/>
                        </w:rPr>
                        <w:t>THE AMISH</w:t>
                      </w:r>
                      <w:r w:rsidRPr="008D351A">
                        <w:br w:type="page"/>
                      </w:r>
                      <w:r w:rsidRPr="008D351A">
                        <w:rPr>
                          <w:rFonts w:ascii="Calibri" w:hAnsi="Calibri" w:cs="Tahoma"/>
                        </w:rPr>
                        <w:t>4. Where did Amish culture originate and how did it diffuse to the United States?</w:t>
                      </w:r>
                    </w:p>
                    <w:p w14:paraId="25526452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64DF6951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69D825DC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2431562B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13C38305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4E8610A9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083A05EE" w14:textId="77777777" w:rsidR="00640363" w:rsidRPr="008D351A" w:rsidRDefault="00640363" w:rsidP="00132B2E">
                      <w:pPr>
                        <w:rPr>
                          <w:rFonts w:ascii="Calibri" w:hAnsi="Calibri" w:cs="Tahoma"/>
                        </w:rPr>
                      </w:pPr>
                      <w:r w:rsidRPr="008D351A">
                        <w:rPr>
                          <w:rFonts w:ascii="Calibri" w:hAnsi="Calibri" w:cs="Tahoma"/>
                        </w:rPr>
                        <w:t>5. In what ways is Amish culture distinct from the popular culture of the United States?</w:t>
                      </w:r>
                    </w:p>
                    <w:p w14:paraId="35022978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2EFDA84D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542E654B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12F0C77D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3A21C6B3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3CD09506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28F1D269" w14:textId="77777777" w:rsidR="00640363" w:rsidRPr="008D351A" w:rsidRDefault="00640363" w:rsidP="00132B2E">
                      <w:pPr>
                        <w:rPr>
                          <w:rFonts w:ascii="Calibri" w:hAnsi="Calibri" w:cs="Tahoma"/>
                        </w:rPr>
                      </w:pPr>
                      <w:r>
                        <w:rPr>
                          <w:rFonts w:ascii="Calibri" w:hAnsi="Calibri" w:cs="Tahoma"/>
                        </w:rPr>
                        <w:t xml:space="preserve">6.  </w:t>
                      </w:r>
                      <w:r w:rsidRPr="008D351A">
                        <w:rPr>
                          <w:rFonts w:ascii="Calibri" w:hAnsi="Calibri" w:cs="Tahoma"/>
                        </w:rPr>
                        <w:t>What is happening to the Amish in the United States today?</w:t>
                      </w:r>
                    </w:p>
                    <w:p w14:paraId="6021C7B5" w14:textId="77777777" w:rsidR="00640363" w:rsidRPr="008D351A" w:rsidRDefault="00640363">
                      <w:pPr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0AF74220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4AB07128" w14:textId="77777777" w:rsidR="00640363" w:rsidRPr="008D351A" w:rsidRDefault="00640363">
                      <w:pPr>
                        <w:rPr>
                          <w:rFonts w:ascii="Calibri" w:hAnsi="Calibri" w:cs="Tahoma"/>
                        </w:rPr>
                      </w:pPr>
                    </w:p>
                    <w:p w14:paraId="6DF1F9D3" w14:textId="77777777" w:rsidR="00640363" w:rsidRDefault="0064036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35647" w14:textId="77777777" w:rsidR="00132B2E" w:rsidRPr="008C33B4" w:rsidRDefault="00132B2E">
      <w:pPr>
        <w:rPr>
          <w:rFonts w:ascii="Calibri" w:hAnsi="Calibri" w:cs="Tahoma"/>
        </w:rPr>
      </w:pPr>
    </w:p>
    <w:p w14:paraId="0771A90E" w14:textId="77777777" w:rsidR="00132B2E" w:rsidRPr="008C33B4" w:rsidRDefault="00132B2E">
      <w:pPr>
        <w:rPr>
          <w:rFonts w:ascii="Calibri" w:hAnsi="Calibri" w:cs="Tahoma"/>
        </w:rPr>
      </w:pPr>
    </w:p>
    <w:p w14:paraId="2E6F2799" w14:textId="77777777" w:rsidR="00132B2E" w:rsidRPr="008C33B4" w:rsidRDefault="00132B2E">
      <w:pPr>
        <w:rPr>
          <w:rFonts w:ascii="Calibri" w:hAnsi="Calibri" w:cs="Tahoma"/>
        </w:rPr>
      </w:pPr>
    </w:p>
    <w:p w14:paraId="794EE42E" w14:textId="77777777" w:rsidR="00132B2E" w:rsidRPr="008C33B4" w:rsidRDefault="00132B2E">
      <w:pPr>
        <w:rPr>
          <w:rFonts w:ascii="Calibri" w:hAnsi="Calibri" w:cs="Tahoma"/>
        </w:rPr>
      </w:pPr>
    </w:p>
    <w:p w14:paraId="6294C37A" w14:textId="77777777" w:rsidR="00132B2E" w:rsidRPr="008C33B4" w:rsidRDefault="00132B2E">
      <w:pPr>
        <w:rPr>
          <w:rFonts w:ascii="Calibri" w:hAnsi="Calibri" w:cs="Tahoma"/>
        </w:rPr>
      </w:pPr>
    </w:p>
    <w:p w14:paraId="001C0873" w14:textId="77777777" w:rsidR="00132B2E" w:rsidRPr="008C33B4" w:rsidRDefault="00132B2E">
      <w:pPr>
        <w:rPr>
          <w:rFonts w:ascii="Calibri" w:hAnsi="Calibri" w:cs="Tahoma"/>
        </w:rPr>
      </w:pPr>
    </w:p>
    <w:p w14:paraId="4E7CD12F" w14:textId="77777777" w:rsidR="00132B2E" w:rsidRPr="008C33B4" w:rsidRDefault="00132B2E">
      <w:pPr>
        <w:rPr>
          <w:rFonts w:ascii="Calibri" w:hAnsi="Calibri" w:cs="Tahoma"/>
        </w:rPr>
      </w:pPr>
    </w:p>
    <w:p w14:paraId="2571D4C4" w14:textId="77777777" w:rsidR="00132B2E" w:rsidRPr="008C33B4" w:rsidRDefault="00132B2E">
      <w:pPr>
        <w:rPr>
          <w:rFonts w:ascii="Calibri" w:hAnsi="Calibri" w:cs="Tahoma"/>
        </w:rPr>
      </w:pPr>
    </w:p>
    <w:p w14:paraId="1AFC1927" w14:textId="77777777" w:rsidR="00132B2E" w:rsidRPr="008C33B4" w:rsidRDefault="00132B2E">
      <w:pPr>
        <w:rPr>
          <w:rFonts w:ascii="Calibri" w:hAnsi="Calibri" w:cs="Tahoma"/>
        </w:rPr>
      </w:pPr>
    </w:p>
    <w:p w14:paraId="545DBE9D" w14:textId="77777777" w:rsidR="00132B2E" w:rsidRPr="008C33B4" w:rsidRDefault="00132B2E">
      <w:pPr>
        <w:rPr>
          <w:rFonts w:ascii="Calibri" w:hAnsi="Calibri" w:cs="Tahoma"/>
        </w:rPr>
      </w:pPr>
    </w:p>
    <w:p w14:paraId="2B6677E2" w14:textId="77777777" w:rsidR="00132B2E" w:rsidRPr="008C33B4" w:rsidRDefault="00132B2E">
      <w:pPr>
        <w:rPr>
          <w:rFonts w:ascii="Calibri" w:hAnsi="Calibri" w:cs="Tahoma"/>
        </w:rPr>
      </w:pPr>
    </w:p>
    <w:p w14:paraId="1511F3B1" w14:textId="77777777" w:rsidR="00132B2E" w:rsidRPr="008C33B4" w:rsidRDefault="00132B2E">
      <w:pPr>
        <w:rPr>
          <w:rFonts w:ascii="Calibri" w:hAnsi="Calibri" w:cs="Tahoma"/>
        </w:rPr>
      </w:pPr>
    </w:p>
    <w:p w14:paraId="6CBE97ED" w14:textId="77777777" w:rsidR="00132B2E" w:rsidRPr="008C33B4" w:rsidRDefault="00132B2E">
      <w:pPr>
        <w:rPr>
          <w:rFonts w:ascii="Calibri" w:hAnsi="Calibri" w:cs="Tahoma"/>
        </w:rPr>
      </w:pPr>
    </w:p>
    <w:p w14:paraId="66D75C00" w14:textId="77777777" w:rsidR="00132B2E" w:rsidRPr="008C33B4" w:rsidRDefault="002C35E8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9AF17" wp14:editId="52AEEB2F">
                <wp:simplePos x="0" y="0"/>
                <wp:positionH relativeFrom="column">
                  <wp:posOffset>3366135</wp:posOffset>
                </wp:positionH>
                <wp:positionV relativeFrom="paragraph">
                  <wp:posOffset>121285</wp:posOffset>
                </wp:positionV>
                <wp:extent cx="3366135" cy="83820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8BFC0" w14:textId="77777777" w:rsidR="00640363" w:rsidRPr="008D351A" w:rsidRDefault="0064036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7. Use dots to i</w:t>
                            </w:r>
                            <w:r w:rsidRPr="008D351A">
                              <w:rPr>
                                <w:rFonts w:ascii="Calibri" w:hAnsi="Calibri" w:cs="Tahoma"/>
                              </w:rPr>
                              <w:t xml:space="preserve">dentify 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 xml:space="preserve">the </w:t>
                            </w:r>
                            <w:r w:rsidRPr="008D351A">
                              <w:rPr>
                                <w:rFonts w:ascii="Calibri" w:hAnsi="Calibri" w:cs="Tahoma"/>
                              </w:rPr>
                              <w:t>Amish core area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 xml:space="preserve">.  </w:t>
                            </w:r>
                            <w:r w:rsidRPr="000067A4">
                              <w:rPr>
                                <w:rFonts w:ascii="Calibri" w:hAnsi="Calibri" w:cs="Tahoma"/>
                                <w:b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 xml:space="preserve"> each of the states which have large numbers of Amish.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AF17" id="Text Box 22" o:spid="_x0000_s1029" type="#_x0000_t202" style="position:absolute;margin-left:265.05pt;margin-top:9.55pt;width:265.0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VhOgIAAEI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" stroked="f">
                <v:textbox>
                  <w:txbxContent>
                    <w:p w14:paraId="7948BFC0" w14:textId="77777777" w:rsidR="00640363" w:rsidRPr="008D351A" w:rsidRDefault="0064036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Tahoma"/>
                        </w:rPr>
                        <w:t>7. Use dots to i</w:t>
                      </w:r>
                      <w:r w:rsidRPr="008D351A">
                        <w:rPr>
                          <w:rFonts w:ascii="Calibri" w:hAnsi="Calibri" w:cs="Tahoma"/>
                        </w:rPr>
                        <w:t xml:space="preserve">dentify </w:t>
                      </w:r>
                      <w:r>
                        <w:rPr>
                          <w:rFonts w:ascii="Calibri" w:hAnsi="Calibri" w:cs="Tahoma"/>
                        </w:rPr>
                        <w:t xml:space="preserve">the </w:t>
                      </w:r>
                      <w:r w:rsidRPr="008D351A">
                        <w:rPr>
                          <w:rFonts w:ascii="Calibri" w:hAnsi="Calibri" w:cs="Tahoma"/>
                        </w:rPr>
                        <w:t>Amish core area</w:t>
                      </w:r>
                      <w:r>
                        <w:rPr>
                          <w:rFonts w:ascii="Calibri" w:hAnsi="Calibri" w:cs="Tahoma"/>
                        </w:rPr>
                        <w:t xml:space="preserve">.  </w:t>
                      </w:r>
                      <w:r w:rsidRPr="000067A4">
                        <w:rPr>
                          <w:rFonts w:ascii="Calibri" w:hAnsi="Calibri" w:cs="Tahoma"/>
                          <w:b/>
                          <w:u w:val="single"/>
                        </w:rPr>
                        <w:t>Label</w:t>
                      </w:r>
                      <w:r>
                        <w:rPr>
                          <w:rFonts w:ascii="Calibri" w:hAnsi="Calibri" w:cs="Tahoma"/>
                        </w:rPr>
                        <w:t xml:space="preserve"> each of the states which have large numbers of Amish.</w:t>
                      </w:r>
                    </w:p>
                  </w:txbxContent>
                </v:textbox>
              </v:shape>
            </w:pict>
          </mc:Fallback>
        </mc:AlternateContent>
      </w:r>
    </w:p>
    <w:p w14:paraId="6EF16468" w14:textId="77777777" w:rsidR="00132B2E" w:rsidRPr="008C33B4" w:rsidRDefault="00132B2E">
      <w:pPr>
        <w:rPr>
          <w:rFonts w:ascii="Calibri" w:hAnsi="Calibri" w:cs="Tahoma"/>
        </w:rPr>
      </w:pPr>
    </w:p>
    <w:p w14:paraId="3DA5E603" w14:textId="77777777" w:rsidR="00132B2E" w:rsidRPr="008C33B4" w:rsidRDefault="00132B2E">
      <w:pPr>
        <w:rPr>
          <w:rFonts w:ascii="Calibri" w:hAnsi="Calibri" w:cs="Tahoma"/>
        </w:rPr>
      </w:pPr>
    </w:p>
    <w:p w14:paraId="2075E13A" w14:textId="77777777" w:rsidR="00132B2E" w:rsidRPr="008C33B4" w:rsidRDefault="00132B2E">
      <w:pPr>
        <w:rPr>
          <w:rFonts w:ascii="Calibri" w:hAnsi="Calibri" w:cs="Tahoma"/>
        </w:rPr>
      </w:pPr>
    </w:p>
    <w:p w14:paraId="654E2344" w14:textId="77777777" w:rsidR="00132B2E" w:rsidRPr="008C33B4" w:rsidRDefault="00132B2E">
      <w:pPr>
        <w:rPr>
          <w:rFonts w:ascii="Calibri" w:hAnsi="Calibri" w:cs="Tahoma"/>
        </w:rPr>
      </w:pPr>
    </w:p>
    <w:p w14:paraId="01ABE690" w14:textId="77777777" w:rsidR="00132B2E" w:rsidRPr="008C33B4" w:rsidRDefault="00132B2E">
      <w:pPr>
        <w:rPr>
          <w:rFonts w:ascii="Calibri" w:hAnsi="Calibri" w:cs="Tahoma"/>
        </w:rPr>
      </w:pPr>
    </w:p>
    <w:p w14:paraId="3AB8C348" w14:textId="77777777" w:rsidR="00132B2E" w:rsidRPr="008C33B4" w:rsidRDefault="00132B2E">
      <w:pPr>
        <w:rPr>
          <w:rFonts w:ascii="Calibri" w:hAnsi="Calibri" w:cs="Tahoma"/>
        </w:rPr>
      </w:pPr>
    </w:p>
    <w:p w14:paraId="5D287800" w14:textId="77777777" w:rsidR="00132B2E" w:rsidRPr="008C33B4" w:rsidRDefault="00132B2E">
      <w:pPr>
        <w:rPr>
          <w:rFonts w:ascii="Calibri" w:hAnsi="Calibri" w:cs="Tahoma"/>
        </w:rPr>
      </w:pPr>
    </w:p>
    <w:p w14:paraId="7490767B" w14:textId="77777777" w:rsidR="00132B2E" w:rsidRPr="008C33B4" w:rsidRDefault="00132B2E">
      <w:pPr>
        <w:rPr>
          <w:rFonts w:ascii="Calibri" w:hAnsi="Calibri" w:cs="Tahoma"/>
        </w:rPr>
      </w:pPr>
    </w:p>
    <w:p w14:paraId="651E4EC2" w14:textId="77777777" w:rsidR="00132B2E" w:rsidRDefault="00132B2E" w:rsidP="00132B2E">
      <w:pPr>
        <w:rPr>
          <w:rFonts w:ascii="Calibri" w:hAnsi="Calibri" w:cs="Tahoma"/>
        </w:rPr>
      </w:pPr>
    </w:p>
    <w:p w14:paraId="56C04EE7" w14:textId="77777777" w:rsidR="00132B2E" w:rsidRPr="008C33B4" w:rsidRDefault="00132B2E" w:rsidP="00132B2E">
      <w:pPr>
        <w:rPr>
          <w:rFonts w:ascii="Calibri" w:hAnsi="Calibri" w:cs="Tahoma"/>
        </w:rPr>
      </w:pPr>
    </w:p>
    <w:p w14:paraId="2A9FD95F" w14:textId="77777777" w:rsidR="00132B2E" w:rsidRPr="008C33B4" w:rsidRDefault="000067A4" w:rsidP="00132B2E">
      <w:pPr>
        <w:rPr>
          <w:rFonts w:ascii="Calibri" w:hAnsi="Calibri" w:cs="Tahoma"/>
        </w:rPr>
      </w:pPr>
      <w:r>
        <w:rPr>
          <w:rFonts w:ascii="Calibri" w:hAnsi="Calibri" w:cs="Tahoma"/>
        </w:rPr>
        <w:t>8</w:t>
      </w:r>
      <w:r w:rsidR="00132B2E" w:rsidRPr="008C33B4">
        <w:rPr>
          <w:rFonts w:ascii="Calibri" w:hAnsi="Calibri" w:cs="Tahoma"/>
        </w:rPr>
        <w:t>. How was soccer transformed from a folk custom into popular culture?</w:t>
      </w:r>
    </w:p>
    <w:p w14:paraId="5162E91A" w14:textId="77777777" w:rsidR="00132B2E" w:rsidRPr="008C33B4" w:rsidRDefault="002C35E8" w:rsidP="00132B2E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9776" behindDoc="1" locked="0" layoutInCell="1" allowOverlap="1" wp14:anchorId="1B813E25" wp14:editId="4839E3A3">
            <wp:simplePos x="0" y="0"/>
            <wp:positionH relativeFrom="column">
              <wp:posOffset>-62865</wp:posOffset>
            </wp:positionH>
            <wp:positionV relativeFrom="paragraph">
              <wp:posOffset>120015</wp:posOffset>
            </wp:positionV>
            <wp:extent cx="546735" cy="543560"/>
            <wp:effectExtent l="152400" t="152400" r="12065" b="0"/>
            <wp:wrapTight wrapText="bothSides">
              <wp:wrapPolygon edited="0">
                <wp:start x="1003" y="-6056"/>
                <wp:lineTo x="-6021" y="-4037"/>
                <wp:lineTo x="-6021" y="11103"/>
                <wp:lineTo x="-5017" y="13121"/>
                <wp:lineTo x="5017" y="20187"/>
                <wp:lineTo x="6021" y="20187"/>
                <wp:lineTo x="15052" y="20187"/>
                <wp:lineTo x="16056" y="20187"/>
                <wp:lineTo x="21073" y="13121"/>
                <wp:lineTo x="21073" y="12112"/>
                <wp:lineTo x="14049" y="-3028"/>
                <wp:lineTo x="14049" y="-6056"/>
                <wp:lineTo x="1003" y="-6056"/>
              </wp:wrapPolygon>
            </wp:wrapTight>
            <wp:docPr id="26" name="Picture 26" descr="MCj0198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" descr="MCj0198828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107763" dir="135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5713F" w14:textId="77777777" w:rsidR="00132B2E" w:rsidRDefault="00132B2E" w:rsidP="00132B2E">
      <w:pPr>
        <w:rPr>
          <w:rFonts w:ascii="Calibri" w:hAnsi="Calibri" w:cs="Tahoma"/>
        </w:rPr>
      </w:pPr>
    </w:p>
    <w:p w14:paraId="32265FD2" w14:textId="77777777" w:rsidR="00132B2E" w:rsidRDefault="00132B2E" w:rsidP="00132B2E">
      <w:pPr>
        <w:rPr>
          <w:rFonts w:ascii="Calibri" w:hAnsi="Calibri" w:cs="Tahoma"/>
        </w:rPr>
      </w:pPr>
    </w:p>
    <w:p w14:paraId="0536BE47" w14:textId="77777777" w:rsidR="00132B2E" w:rsidRPr="008C33B4" w:rsidRDefault="00132B2E" w:rsidP="00132B2E">
      <w:pPr>
        <w:rPr>
          <w:rFonts w:ascii="Calibri" w:hAnsi="Calibri" w:cs="Tahoma"/>
        </w:rPr>
      </w:pPr>
    </w:p>
    <w:p w14:paraId="202E6C1B" w14:textId="77777777" w:rsidR="00132B2E" w:rsidRPr="008C33B4" w:rsidRDefault="00132B2E" w:rsidP="00132B2E">
      <w:pPr>
        <w:rPr>
          <w:rFonts w:ascii="Calibri" w:hAnsi="Calibri" w:cs="Tahoma"/>
        </w:rPr>
      </w:pPr>
    </w:p>
    <w:p w14:paraId="2FF61822" w14:textId="77777777" w:rsidR="00132B2E" w:rsidRDefault="00132B2E" w:rsidP="00132B2E">
      <w:pPr>
        <w:rPr>
          <w:rFonts w:ascii="Calibri" w:hAnsi="Calibri" w:cs="Tahoma"/>
        </w:rPr>
      </w:pPr>
    </w:p>
    <w:p w14:paraId="0F089F67" w14:textId="77777777" w:rsidR="00132B2E" w:rsidRPr="008C33B4" w:rsidRDefault="00132B2E" w:rsidP="00132B2E">
      <w:pPr>
        <w:rPr>
          <w:rFonts w:ascii="Calibri" w:hAnsi="Calibri" w:cs="Tahoma"/>
        </w:rPr>
      </w:pPr>
    </w:p>
    <w:p w14:paraId="58D7FE18" w14:textId="77777777" w:rsidR="00132B2E" w:rsidRPr="008C33B4" w:rsidRDefault="000067A4" w:rsidP="00132B2E">
      <w:pPr>
        <w:pStyle w:val="BodyText"/>
        <w:ind w:left="-9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="00132B2E" w:rsidRPr="008C33B4">
        <w:rPr>
          <w:rFonts w:ascii="Calibri" w:hAnsi="Calibri"/>
          <w:sz w:val="24"/>
        </w:rPr>
        <w:t>. Draw a small graphic in the space below to link popular sports with the countries in which they are most popular and with which they are best associated.</w:t>
      </w:r>
    </w:p>
    <w:p w14:paraId="713BCA17" w14:textId="77777777" w:rsidR="00132B2E" w:rsidRPr="008C33B4" w:rsidRDefault="00132B2E" w:rsidP="00132B2E">
      <w:pPr>
        <w:rPr>
          <w:rFonts w:ascii="Calibri" w:hAnsi="Calibri" w:cs="Tahoma"/>
        </w:rPr>
      </w:pPr>
    </w:p>
    <w:p w14:paraId="1DC4B95C" w14:textId="77777777" w:rsidR="00132B2E" w:rsidRPr="008C33B4" w:rsidRDefault="00132B2E" w:rsidP="00132B2E">
      <w:pPr>
        <w:rPr>
          <w:rFonts w:ascii="Calibri" w:hAnsi="Calibri" w:cs="Tahoma"/>
        </w:rPr>
      </w:pPr>
    </w:p>
    <w:p w14:paraId="1F07D292" w14:textId="77777777" w:rsidR="00132B2E" w:rsidRDefault="00132B2E" w:rsidP="00132B2E">
      <w:pPr>
        <w:rPr>
          <w:rFonts w:ascii="Calibri" w:hAnsi="Calibri" w:cs="Tahoma"/>
        </w:rPr>
      </w:pPr>
    </w:p>
    <w:p w14:paraId="0A25DDD8" w14:textId="77777777" w:rsidR="00132B2E" w:rsidRPr="008C33B4" w:rsidRDefault="00132B2E" w:rsidP="00132B2E">
      <w:pPr>
        <w:rPr>
          <w:rFonts w:ascii="Calibri" w:hAnsi="Calibri" w:cs="Tahoma"/>
        </w:rPr>
      </w:pPr>
    </w:p>
    <w:p w14:paraId="69BC60C9" w14:textId="77777777" w:rsidR="00132B2E" w:rsidRPr="008C33B4" w:rsidRDefault="00132B2E" w:rsidP="00132B2E">
      <w:pPr>
        <w:rPr>
          <w:rFonts w:ascii="Calibri" w:hAnsi="Calibri" w:cs="Tahoma"/>
        </w:rPr>
      </w:pPr>
    </w:p>
    <w:p w14:paraId="7AD9FD7F" w14:textId="77777777" w:rsidR="00132B2E" w:rsidRPr="008C33B4" w:rsidRDefault="00132B2E" w:rsidP="00132B2E">
      <w:pPr>
        <w:rPr>
          <w:rFonts w:ascii="Calibri" w:hAnsi="Calibri" w:cs="Tahoma"/>
        </w:rPr>
      </w:pPr>
    </w:p>
    <w:p w14:paraId="17DEE25B" w14:textId="77777777" w:rsidR="00132B2E" w:rsidRPr="008C33B4" w:rsidRDefault="000067A4" w:rsidP="00132B2E">
      <w:pPr>
        <w:rPr>
          <w:rFonts w:ascii="Calibri" w:hAnsi="Calibri" w:cs="Tahoma"/>
        </w:rPr>
      </w:pPr>
      <w:r>
        <w:rPr>
          <w:rFonts w:ascii="Calibri" w:hAnsi="Calibri" w:cs="Tahoma"/>
        </w:rPr>
        <w:t>10</w:t>
      </w:r>
      <w:r w:rsidR="00132B2E" w:rsidRPr="008C33B4">
        <w:rPr>
          <w:rFonts w:ascii="Calibri" w:hAnsi="Calibri" w:cs="Tahoma"/>
        </w:rPr>
        <w:t>. Despite their anonymous folk origins, what characteristics of organized spectator sports today characterize them as popular culture?</w:t>
      </w:r>
    </w:p>
    <w:p w14:paraId="5C9E8237" w14:textId="77777777" w:rsidR="00132B2E" w:rsidRPr="008C33B4" w:rsidRDefault="00132B2E" w:rsidP="00132B2E">
      <w:pPr>
        <w:rPr>
          <w:rFonts w:ascii="Calibri" w:hAnsi="Calibri" w:cs="Tahoma"/>
        </w:rPr>
      </w:pPr>
    </w:p>
    <w:p w14:paraId="47F66AEC" w14:textId="77777777" w:rsidR="00132B2E" w:rsidRPr="008C33B4" w:rsidRDefault="00132B2E" w:rsidP="00132B2E">
      <w:pPr>
        <w:rPr>
          <w:rFonts w:ascii="Calibri" w:hAnsi="Calibri" w:cs="Tahoma"/>
        </w:rPr>
      </w:pPr>
    </w:p>
    <w:p w14:paraId="5370ABA3" w14:textId="77777777" w:rsidR="00B16EB3" w:rsidRPr="00740807" w:rsidRDefault="00B16EB3" w:rsidP="00B16EB3">
      <w:pPr>
        <w:rPr>
          <w:rFonts w:ascii="Calibri" w:hAnsi="Calibri" w:cs="Tahoma"/>
        </w:rPr>
      </w:pPr>
      <w:r w:rsidRPr="00740807">
        <w:rPr>
          <w:rFonts w:ascii="Calibri" w:hAnsi="Calibri" w:cs="Tahoma"/>
        </w:rPr>
        <w:lastRenderedPageBreak/>
        <w:t>Folk and Popular Culture: Key Issue 2</w:t>
      </w:r>
    </w:p>
    <w:p w14:paraId="24756621" w14:textId="77777777" w:rsidR="00B16EB3" w:rsidRPr="00B16EB3" w:rsidRDefault="00B16EB3" w:rsidP="00B16EB3">
      <w:pPr>
        <w:rPr>
          <w:rFonts w:ascii="Calibri" w:hAnsi="Calibri" w:cs="Tahoma"/>
          <w:b/>
          <w:i/>
          <w:iCs/>
          <w:sz w:val="28"/>
          <w:szCs w:val="28"/>
          <w:u w:val="single"/>
        </w:rPr>
      </w:pPr>
      <w:r w:rsidRPr="00B16EB3">
        <w:rPr>
          <w:rFonts w:ascii="Calibri" w:hAnsi="Calibri" w:cs="Tahoma"/>
          <w:b/>
          <w:i/>
          <w:iCs/>
          <w:sz w:val="28"/>
          <w:szCs w:val="28"/>
          <w:u w:val="single"/>
        </w:rPr>
        <w:t>Why is Folk Culture Clustered?</w:t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</w:r>
      <w:r>
        <w:rPr>
          <w:rFonts w:ascii="Calibri" w:hAnsi="Calibri" w:cs="Tahoma"/>
          <w:b/>
          <w:i/>
          <w:iCs/>
          <w:sz w:val="28"/>
          <w:szCs w:val="28"/>
          <w:u w:val="single"/>
        </w:rPr>
        <w:tab/>
        <w:t xml:space="preserve">      </w:t>
      </w:r>
      <w:r w:rsidRPr="00B16EB3">
        <w:rPr>
          <w:rFonts w:ascii="Calibri" w:hAnsi="Calibri" w:cs="Tahoma"/>
          <w:b/>
          <w:i/>
          <w:iCs/>
          <w:sz w:val="28"/>
          <w:szCs w:val="28"/>
          <w:u w:val="single"/>
        </w:rPr>
        <w:t xml:space="preserve"> </w:t>
      </w:r>
      <w:r w:rsidRPr="00B16EB3">
        <w:rPr>
          <w:rFonts w:ascii="Calibri" w:hAnsi="Calibri" w:cs="Tahoma"/>
          <w:u w:val="single"/>
        </w:rPr>
        <w:t>Rubenstein, pp. 111-117</w:t>
      </w:r>
    </w:p>
    <w:p w14:paraId="46DBD8A1" w14:textId="77777777" w:rsidR="004425FB" w:rsidRPr="004425FB" w:rsidRDefault="00B16EB3" w:rsidP="004425FB">
      <w:pPr>
        <w:pStyle w:val="Heading1"/>
        <w:rPr>
          <w:rFonts w:ascii="Calibri" w:hAnsi="Calibri"/>
          <w:sz w:val="24"/>
          <w:szCs w:val="24"/>
        </w:rPr>
      </w:pPr>
      <w:r w:rsidRPr="00740807">
        <w:rPr>
          <w:sz w:val="24"/>
          <w:szCs w:val="24"/>
        </w:rPr>
        <w:t>●</w:t>
      </w:r>
      <w:r w:rsidRPr="00740807">
        <w:rPr>
          <w:rFonts w:ascii="Calibri" w:hAnsi="Calibri"/>
          <w:sz w:val="24"/>
          <w:szCs w:val="24"/>
        </w:rPr>
        <w:t xml:space="preserve"> INFLUENCE OF THE PHYSICAL ENVIRONMENT</w:t>
      </w:r>
    </w:p>
    <w:p w14:paraId="7B126DC1" w14:textId="77777777" w:rsidR="00B16EB3" w:rsidRPr="00740807" w:rsidRDefault="00B16EB3" w:rsidP="00B16EB3">
      <w:pPr>
        <w:rPr>
          <w:rFonts w:ascii="Calibri" w:hAnsi="Calibri" w:cs="Tahoma"/>
        </w:rPr>
      </w:pPr>
      <w:r w:rsidRPr="00740807">
        <w:rPr>
          <w:rFonts w:ascii="Calibri" w:hAnsi="Calibri" w:cs="Tahoma"/>
        </w:rPr>
        <w:t xml:space="preserve">1. How does </w:t>
      </w:r>
      <w:r w:rsidRPr="00740807">
        <w:rPr>
          <w:rFonts w:ascii="Calibri" w:hAnsi="Calibri" w:cs="Tahoma"/>
          <w:u w:val="single"/>
        </w:rPr>
        <w:t>clothing style</w:t>
      </w:r>
      <w:r w:rsidRPr="00740807">
        <w:rPr>
          <w:rFonts w:ascii="Calibri" w:hAnsi="Calibri" w:cs="Tahoma"/>
        </w:rPr>
        <w:t xml:space="preserve"> (in this case, shoes) indicate the influence of the environment on folk culture?</w:t>
      </w:r>
    </w:p>
    <w:p w14:paraId="0D097A14" w14:textId="77777777" w:rsidR="00B16EB3" w:rsidRPr="00740807" w:rsidRDefault="00B16EB3" w:rsidP="00B16EB3">
      <w:pPr>
        <w:rPr>
          <w:rFonts w:ascii="Calibri" w:hAnsi="Calibri" w:cs="Tahoma"/>
        </w:rPr>
      </w:pPr>
    </w:p>
    <w:p w14:paraId="3F9D1992" w14:textId="77777777" w:rsidR="00B16EB3" w:rsidRDefault="00B16EB3" w:rsidP="00B16EB3">
      <w:pPr>
        <w:rPr>
          <w:rFonts w:ascii="Calibri" w:hAnsi="Calibri" w:cs="Tahoma"/>
        </w:rPr>
      </w:pPr>
    </w:p>
    <w:p w14:paraId="08EADABF" w14:textId="77777777" w:rsidR="00B16EB3" w:rsidRDefault="00B16EB3" w:rsidP="00B16EB3">
      <w:pPr>
        <w:rPr>
          <w:rFonts w:ascii="Calibri" w:hAnsi="Calibri" w:cs="Tahoma"/>
        </w:rPr>
      </w:pPr>
    </w:p>
    <w:p w14:paraId="34D689A9" w14:textId="77777777" w:rsidR="00B16EB3" w:rsidRPr="00740807" w:rsidRDefault="00B16EB3" w:rsidP="00B16EB3">
      <w:pPr>
        <w:rPr>
          <w:rFonts w:ascii="Calibri" w:hAnsi="Calibri" w:cs="Tahoma"/>
        </w:rPr>
      </w:pPr>
    </w:p>
    <w:p w14:paraId="256BDBAF" w14:textId="77777777" w:rsidR="00B16EB3" w:rsidRPr="00740807" w:rsidRDefault="00B16EB3" w:rsidP="00B16EB3">
      <w:pPr>
        <w:rPr>
          <w:rFonts w:ascii="Calibri" w:hAnsi="Calibri" w:cs="Tahoma"/>
        </w:rPr>
      </w:pPr>
    </w:p>
    <w:p w14:paraId="35D78066" w14:textId="77777777" w:rsidR="00915F54" w:rsidRPr="00740807" w:rsidRDefault="00B16EB3" w:rsidP="00640363">
      <w:pPr>
        <w:rPr>
          <w:rFonts w:ascii="Calibri" w:hAnsi="Calibri" w:cs="Tahoma"/>
        </w:rPr>
      </w:pPr>
      <w:r w:rsidRPr="00740807">
        <w:rPr>
          <w:rFonts w:ascii="Calibri" w:hAnsi="Calibri" w:cs="Tahoma"/>
        </w:rPr>
        <w:t xml:space="preserve">2. List </w:t>
      </w:r>
      <w:r w:rsidR="00915F54">
        <w:rPr>
          <w:rFonts w:ascii="Calibri" w:hAnsi="Calibri" w:cs="Tahoma"/>
        </w:rPr>
        <w:t xml:space="preserve">3 </w:t>
      </w:r>
      <w:r w:rsidRPr="00740807">
        <w:rPr>
          <w:rFonts w:ascii="Calibri" w:hAnsi="Calibri" w:cs="Tahoma"/>
        </w:rPr>
        <w:t xml:space="preserve"> different examples of </w:t>
      </w:r>
      <w:r w:rsidRPr="00740807">
        <w:rPr>
          <w:rFonts w:ascii="Calibri" w:hAnsi="Calibri" w:cs="Tahoma"/>
          <w:u w:val="single"/>
        </w:rPr>
        <w:t>food habits</w:t>
      </w:r>
      <w:r w:rsidRPr="00740807">
        <w:rPr>
          <w:rFonts w:ascii="Calibri" w:hAnsi="Calibri" w:cs="Tahoma"/>
        </w:rPr>
        <w:t xml:space="preserve"> and the unique folk cultures each illustrates.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5F54" w14:paraId="10AA1242" w14:textId="77777777" w:rsidTr="00915F54">
        <w:tc>
          <w:tcPr>
            <w:tcW w:w="3672" w:type="dxa"/>
          </w:tcPr>
          <w:p w14:paraId="276588E5" w14:textId="77777777" w:rsidR="00915F54" w:rsidRDefault="00915F54" w:rsidP="00B16EB3">
            <w:pPr>
              <w:spacing w:line="480" w:lineRule="auto"/>
              <w:rPr>
                <w:rFonts w:ascii="Calibri" w:hAnsi="Calibri" w:cs="Tahoma"/>
              </w:rPr>
            </w:pPr>
          </w:p>
          <w:p w14:paraId="7D4189BC" w14:textId="77777777" w:rsidR="00915F54" w:rsidRDefault="00915F54" w:rsidP="00B16EB3">
            <w:pPr>
              <w:spacing w:line="480" w:lineRule="auto"/>
              <w:rPr>
                <w:rFonts w:ascii="Calibri" w:hAnsi="Calibri" w:cs="Tahoma"/>
              </w:rPr>
            </w:pPr>
          </w:p>
          <w:p w14:paraId="564DFB9D" w14:textId="77777777" w:rsidR="00915F54" w:rsidRDefault="00915F54" w:rsidP="00B16EB3">
            <w:pPr>
              <w:spacing w:line="480" w:lineRule="auto"/>
              <w:rPr>
                <w:rFonts w:ascii="Calibri" w:hAnsi="Calibri" w:cs="Tahoma"/>
              </w:rPr>
            </w:pPr>
          </w:p>
        </w:tc>
        <w:tc>
          <w:tcPr>
            <w:tcW w:w="3672" w:type="dxa"/>
          </w:tcPr>
          <w:p w14:paraId="08BA9BDE" w14:textId="77777777" w:rsidR="00915F54" w:rsidRDefault="00915F54" w:rsidP="00B16EB3">
            <w:pPr>
              <w:spacing w:line="480" w:lineRule="auto"/>
              <w:rPr>
                <w:rFonts w:ascii="Calibri" w:hAnsi="Calibri" w:cs="Tahoma"/>
              </w:rPr>
            </w:pPr>
          </w:p>
        </w:tc>
        <w:tc>
          <w:tcPr>
            <w:tcW w:w="3672" w:type="dxa"/>
          </w:tcPr>
          <w:p w14:paraId="79FA415A" w14:textId="77777777" w:rsidR="00915F54" w:rsidRDefault="00915F54" w:rsidP="00B16EB3">
            <w:pPr>
              <w:spacing w:line="480" w:lineRule="auto"/>
              <w:rPr>
                <w:rFonts w:ascii="Calibri" w:hAnsi="Calibri" w:cs="Tahoma"/>
              </w:rPr>
            </w:pPr>
          </w:p>
        </w:tc>
      </w:tr>
    </w:tbl>
    <w:p w14:paraId="678B2B7E" w14:textId="77777777" w:rsidR="00915F54" w:rsidRPr="00640363" w:rsidRDefault="00640363" w:rsidP="00640363">
      <w:pPr>
        <w:tabs>
          <w:tab w:val="left" w:pos="4120"/>
        </w:tabs>
        <w:rPr>
          <w:rFonts w:ascii="Calibri" w:hAnsi="Calibri" w:cs="Tahoma"/>
          <w:sz w:val="12"/>
          <w:szCs w:val="12"/>
        </w:rPr>
      </w:pPr>
      <w:r w:rsidRPr="00640363">
        <w:rPr>
          <w:rFonts w:ascii="Calibri" w:hAnsi="Calibri" w:cs="Tahoma"/>
          <w:sz w:val="12"/>
          <w:szCs w:val="12"/>
        </w:rPr>
        <w:tab/>
      </w:r>
    </w:p>
    <w:p w14:paraId="61105F7B" w14:textId="77777777" w:rsidR="00B16EB3" w:rsidRPr="00740807" w:rsidRDefault="00B16EB3" w:rsidP="00B16EB3">
      <w:pPr>
        <w:rPr>
          <w:rFonts w:ascii="Calibri" w:hAnsi="Calibri" w:cs="Tahoma"/>
        </w:rPr>
      </w:pPr>
      <w:r w:rsidRPr="00740807">
        <w:rPr>
          <w:rFonts w:ascii="Calibri" w:hAnsi="Calibri" w:cs="Tahoma"/>
        </w:rPr>
        <w:t>3. Indicate some food attractions and taboos, along with the cultures that practice them,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B16EB3" w:rsidRPr="00740807" w14:paraId="641105D8" w14:textId="77777777" w:rsidTr="00B16EB3">
        <w:trPr>
          <w:cantSplit/>
        </w:trPr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/>
          </w:tcPr>
          <w:p w14:paraId="4C2BE24D" w14:textId="77777777" w:rsidR="00B16EB3" w:rsidRPr="00740807" w:rsidRDefault="00B16EB3" w:rsidP="00B16EB3">
            <w:pPr>
              <w:jc w:val="center"/>
              <w:rPr>
                <w:rFonts w:ascii="Calibri" w:hAnsi="Calibri" w:cs="Tahoma"/>
                <w:b/>
              </w:rPr>
            </w:pPr>
            <w:r w:rsidRPr="00740807">
              <w:rPr>
                <w:rFonts w:ascii="Calibri" w:hAnsi="Calibri" w:cs="Tahoma"/>
                <w:b/>
              </w:rPr>
              <w:t>FOOD ATTRACTIONS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4A957E09" w14:textId="77777777" w:rsidR="00B16EB3" w:rsidRPr="00740807" w:rsidRDefault="00B16EB3" w:rsidP="00B16EB3">
            <w:pPr>
              <w:jc w:val="center"/>
              <w:rPr>
                <w:rFonts w:ascii="Calibri" w:hAnsi="Calibri" w:cs="Tahoma"/>
                <w:b/>
              </w:rPr>
            </w:pPr>
            <w:r w:rsidRPr="00740807">
              <w:rPr>
                <w:rFonts w:ascii="Calibri" w:hAnsi="Calibri" w:cs="Tahoma"/>
                <w:b/>
              </w:rPr>
              <w:t>FOOD TABOOS</w:t>
            </w:r>
          </w:p>
        </w:tc>
      </w:tr>
      <w:tr w:rsidR="00B16EB3" w:rsidRPr="00740807" w14:paraId="6739FBE9" w14:textId="77777777" w:rsidTr="00B16EB3">
        <w:tc>
          <w:tcPr>
            <w:tcW w:w="2394" w:type="dxa"/>
            <w:tcBorders>
              <w:top w:val="single" w:sz="12" w:space="0" w:color="auto"/>
              <w:left w:val="single" w:sz="12" w:space="0" w:color="auto"/>
            </w:tcBorders>
          </w:tcPr>
          <w:p w14:paraId="7C1A22DB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  <w:r w:rsidRPr="00740807">
              <w:rPr>
                <w:rFonts w:ascii="Calibri" w:hAnsi="Calibri" w:cs="Tahoma"/>
              </w:rPr>
              <w:t>Cultures/regions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1B82146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  <w:r w:rsidRPr="00740807">
              <w:rPr>
                <w:rFonts w:ascii="Calibri" w:hAnsi="Calibri" w:cs="Tahoma"/>
              </w:rPr>
              <w:t>Foods/reasons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FE13BB1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  <w:r w:rsidRPr="00740807">
              <w:rPr>
                <w:rFonts w:ascii="Calibri" w:hAnsi="Calibri" w:cs="Tahoma"/>
              </w:rPr>
              <w:t>Cultures/regions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14:paraId="5EBBD728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  <w:r w:rsidRPr="00740807">
              <w:rPr>
                <w:rFonts w:ascii="Calibri" w:hAnsi="Calibri" w:cs="Tahoma"/>
              </w:rPr>
              <w:t>Foods/reasons</w:t>
            </w:r>
          </w:p>
        </w:tc>
      </w:tr>
      <w:tr w:rsidR="00B16EB3" w:rsidRPr="00740807" w14:paraId="3E580528" w14:textId="77777777" w:rsidTr="00B16EB3">
        <w:trPr>
          <w:cantSplit/>
          <w:trHeight w:val="3167"/>
        </w:trPr>
        <w:tc>
          <w:tcPr>
            <w:tcW w:w="2394" w:type="dxa"/>
            <w:tcBorders>
              <w:left w:val="single" w:sz="12" w:space="0" w:color="auto"/>
              <w:bottom w:val="single" w:sz="12" w:space="0" w:color="auto"/>
            </w:tcBorders>
          </w:tcPr>
          <w:p w14:paraId="36820671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353DED00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23B9EB93" w14:textId="77777777" w:rsidR="00B16EB3" w:rsidRDefault="00B16EB3" w:rsidP="00B16EB3">
            <w:pPr>
              <w:rPr>
                <w:rFonts w:ascii="Calibri" w:hAnsi="Calibri" w:cs="Tahoma"/>
              </w:rPr>
            </w:pPr>
          </w:p>
          <w:p w14:paraId="2E8F2053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43D7D34A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49D18E21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07467670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353A5020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1920A043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13B0EC81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  <w:p w14:paraId="056DD341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614E158A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0B9D406E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14:paraId="2ABD61A7" w14:textId="77777777" w:rsidR="00B16EB3" w:rsidRPr="00740807" w:rsidRDefault="00B16EB3" w:rsidP="00B16EB3">
            <w:pPr>
              <w:rPr>
                <w:rFonts w:ascii="Calibri" w:hAnsi="Calibri" w:cs="Tahoma"/>
              </w:rPr>
            </w:pPr>
          </w:p>
        </w:tc>
      </w:tr>
    </w:tbl>
    <w:p w14:paraId="51CA9FEE" w14:textId="77777777" w:rsidR="00B16EB3" w:rsidRPr="00915F54" w:rsidRDefault="00915F54" w:rsidP="00915F54">
      <w:pPr>
        <w:tabs>
          <w:tab w:val="left" w:pos="2100"/>
        </w:tabs>
        <w:rPr>
          <w:rFonts w:ascii="Calibri" w:hAnsi="Calibri" w:cs="Tahoma"/>
          <w:sz w:val="8"/>
          <w:szCs w:val="8"/>
        </w:rPr>
      </w:pPr>
      <w:r w:rsidRPr="00915F54">
        <w:rPr>
          <w:rFonts w:ascii="Calibri" w:hAnsi="Calibri" w:cs="Tahoma"/>
          <w:sz w:val="8"/>
          <w:szCs w:val="8"/>
        </w:rPr>
        <w:tab/>
      </w:r>
    </w:p>
    <w:p w14:paraId="6566437A" w14:textId="77777777" w:rsidR="00B16EB3" w:rsidRPr="00740807" w:rsidRDefault="00B16EB3" w:rsidP="00B16EB3">
      <w:pPr>
        <w:rPr>
          <w:rFonts w:ascii="Calibri" w:hAnsi="Calibri" w:cs="Tahoma"/>
        </w:rPr>
      </w:pPr>
      <w:r w:rsidRPr="00740807">
        <w:rPr>
          <w:rFonts w:ascii="Calibri" w:hAnsi="Calibri" w:cs="Tahoma"/>
        </w:rPr>
        <w:t>4. In what sense are building materials of folk housing unique?  Provide examples.</w:t>
      </w:r>
    </w:p>
    <w:p w14:paraId="1F378D3E" w14:textId="77777777" w:rsidR="00B16EB3" w:rsidRPr="00740807" w:rsidRDefault="00B16EB3" w:rsidP="00B16EB3">
      <w:pPr>
        <w:rPr>
          <w:rFonts w:ascii="Calibri" w:hAnsi="Calibri" w:cs="Tahoma"/>
        </w:rPr>
      </w:pPr>
    </w:p>
    <w:p w14:paraId="313248E9" w14:textId="77777777" w:rsidR="00B16EB3" w:rsidRPr="00740807" w:rsidRDefault="00B16EB3" w:rsidP="00B16EB3">
      <w:pPr>
        <w:rPr>
          <w:rFonts w:ascii="Calibri" w:hAnsi="Calibri" w:cs="Tahoma"/>
        </w:rPr>
      </w:pPr>
    </w:p>
    <w:p w14:paraId="7123CDC3" w14:textId="77777777" w:rsidR="00B16EB3" w:rsidRDefault="00B16EB3" w:rsidP="00B16EB3">
      <w:pPr>
        <w:rPr>
          <w:rFonts w:ascii="Calibri" w:hAnsi="Calibri" w:cs="Tahoma"/>
        </w:rPr>
      </w:pPr>
    </w:p>
    <w:p w14:paraId="059997BF" w14:textId="77777777" w:rsidR="00915F54" w:rsidRPr="00740807" w:rsidRDefault="00915F54" w:rsidP="00B16EB3">
      <w:pPr>
        <w:rPr>
          <w:rFonts w:ascii="Calibri" w:hAnsi="Calibri" w:cs="Tahoma"/>
        </w:rPr>
      </w:pPr>
    </w:p>
    <w:p w14:paraId="705F2F0F" w14:textId="77777777" w:rsidR="004425FB" w:rsidRDefault="004425FB" w:rsidP="00B16EB3">
      <w:pPr>
        <w:spacing w:line="360" w:lineRule="auto"/>
        <w:rPr>
          <w:rFonts w:ascii="Calibri" w:hAnsi="Calibri" w:cs="Tahoma"/>
        </w:rPr>
      </w:pPr>
    </w:p>
    <w:p w14:paraId="0E9D46E4" w14:textId="77777777" w:rsidR="00B16EB3" w:rsidRPr="00740807" w:rsidRDefault="00B16EB3" w:rsidP="00B16EB3">
      <w:pPr>
        <w:spacing w:line="360" w:lineRule="auto"/>
        <w:rPr>
          <w:rFonts w:ascii="Calibri" w:hAnsi="Calibri" w:cs="Tahoma"/>
        </w:rPr>
      </w:pPr>
      <w:r w:rsidRPr="00740807">
        <w:rPr>
          <w:rFonts w:ascii="Calibri" w:hAnsi="Calibri" w:cs="Tahoma"/>
        </w:rPr>
        <w:t>5. List</w:t>
      </w:r>
      <w:r w:rsidR="004425FB">
        <w:rPr>
          <w:rFonts w:ascii="Calibri" w:hAnsi="Calibri" w:cs="Tahoma"/>
        </w:rPr>
        <w:t xml:space="preserve"> 4</w:t>
      </w:r>
      <w:r w:rsidRPr="00740807">
        <w:rPr>
          <w:rFonts w:ascii="Calibri" w:hAnsi="Calibri" w:cs="Tahoma"/>
        </w:rPr>
        <w:t xml:space="preserve">  examples of house form and the unique folk cultures each illustrates.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425FB" w14:paraId="265D3D2D" w14:textId="77777777" w:rsidTr="0086504D">
        <w:trPr>
          <w:trHeight w:val="1574"/>
        </w:trPr>
        <w:tc>
          <w:tcPr>
            <w:tcW w:w="2754" w:type="dxa"/>
          </w:tcPr>
          <w:p w14:paraId="42B556CB" w14:textId="77777777" w:rsidR="004425FB" w:rsidRDefault="004425FB" w:rsidP="00B16EB3">
            <w:pPr>
              <w:pStyle w:val="Heading1"/>
              <w:rPr>
                <w:sz w:val="24"/>
                <w:szCs w:val="24"/>
              </w:rPr>
            </w:pPr>
          </w:p>
          <w:p w14:paraId="41CF8BE7" w14:textId="77777777" w:rsidR="004425FB" w:rsidRDefault="004425FB" w:rsidP="004425FB"/>
          <w:p w14:paraId="5236F4CF" w14:textId="77777777" w:rsidR="004425FB" w:rsidRDefault="004425FB" w:rsidP="004425FB"/>
          <w:p w14:paraId="215A8583" w14:textId="77777777" w:rsidR="004425FB" w:rsidRDefault="004425FB" w:rsidP="004425FB"/>
          <w:p w14:paraId="28C0C40A" w14:textId="77777777" w:rsidR="004425FB" w:rsidRPr="004425FB" w:rsidRDefault="004425FB" w:rsidP="004425FB"/>
        </w:tc>
        <w:tc>
          <w:tcPr>
            <w:tcW w:w="2754" w:type="dxa"/>
          </w:tcPr>
          <w:p w14:paraId="062D781F" w14:textId="77777777" w:rsidR="004425FB" w:rsidRDefault="004425FB" w:rsidP="00B16EB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1965F17D" w14:textId="77777777" w:rsidR="004425FB" w:rsidRDefault="004425FB" w:rsidP="00B16EB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76EE1309" w14:textId="77777777" w:rsidR="004425FB" w:rsidRDefault="004425FB" w:rsidP="00B16EB3">
            <w:pPr>
              <w:pStyle w:val="Heading1"/>
              <w:rPr>
                <w:sz w:val="24"/>
                <w:szCs w:val="24"/>
              </w:rPr>
            </w:pPr>
          </w:p>
        </w:tc>
      </w:tr>
    </w:tbl>
    <w:p w14:paraId="6200B964" w14:textId="77777777" w:rsidR="00B16EB3" w:rsidRPr="00915F54" w:rsidRDefault="00B16EB3" w:rsidP="00B16EB3">
      <w:pPr>
        <w:pStyle w:val="Heading1"/>
        <w:rPr>
          <w:sz w:val="12"/>
          <w:szCs w:val="12"/>
        </w:rPr>
      </w:pPr>
    </w:p>
    <w:p w14:paraId="50D52D8F" w14:textId="77777777" w:rsidR="00915F54" w:rsidRDefault="00915F54" w:rsidP="00B16EB3">
      <w:pPr>
        <w:pStyle w:val="Heading1"/>
        <w:rPr>
          <w:sz w:val="24"/>
          <w:szCs w:val="24"/>
        </w:rPr>
      </w:pPr>
    </w:p>
    <w:p w14:paraId="1D41A6EF" w14:textId="77777777" w:rsidR="00915F54" w:rsidRPr="00915F54" w:rsidRDefault="00915F54" w:rsidP="00915F54"/>
    <w:p w14:paraId="7AADEC72" w14:textId="77777777" w:rsidR="00B16EB3" w:rsidRPr="00740807" w:rsidRDefault="00B16EB3" w:rsidP="00B16EB3">
      <w:pPr>
        <w:pStyle w:val="Heading1"/>
        <w:rPr>
          <w:rFonts w:ascii="Calibri" w:hAnsi="Calibri"/>
          <w:sz w:val="24"/>
          <w:szCs w:val="24"/>
        </w:rPr>
      </w:pPr>
      <w:r w:rsidRPr="00740807">
        <w:rPr>
          <w:sz w:val="24"/>
          <w:szCs w:val="24"/>
        </w:rPr>
        <w:lastRenderedPageBreak/>
        <w:t>●</w:t>
      </w:r>
      <w:r w:rsidRPr="00740807">
        <w:rPr>
          <w:rFonts w:ascii="Calibri" w:hAnsi="Calibri"/>
          <w:sz w:val="24"/>
          <w:szCs w:val="24"/>
        </w:rPr>
        <w:t xml:space="preserve"> ISOLATION PROMOTES CULTURAL DIVERSITY</w:t>
      </w:r>
    </w:p>
    <w:p w14:paraId="7D54D882" w14:textId="77777777" w:rsidR="00B16EB3" w:rsidRPr="00740807" w:rsidRDefault="00B16EB3" w:rsidP="00B16EB3">
      <w:pPr>
        <w:spacing w:line="287" w:lineRule="auto"/>
        <w:rPr>
          <w:rFonts w:ascii="Calibri" w:hAnsi="Calibri" w:cs="Tahoma"/>
        </w:rPr>
      </w:pPr>
      <w:r>
        <w:rPr>
          <w:rFonts w:ascii="Calibri" w:hAnsi="Calibri" w:cs="Tahoma"/>
        </w:rPr>
        <w:t>6. Briefly s</w:t>
      </w:r>
      <w:r w:rsidRPr="00740807">
        <w:rPr>
          <w:rFonts w:ascii="Calibri" w:hAnsi="Calibri" w:cs="Tahoma"/>
        </w:rPr>
        <w:t>ummarize how cultural diversity in the Himalayas is displayed in local art.</w:t>
      </w:r>
    </w:p>
    <w:p w14:paraId="3B02E03F" w14:textId="77777777" w:rsidR="00B16EB3" w:rsidRPr="00740807" w:rsidRDefault="00B16EB3" w:rsidP="00B16EB3">
      <w:pPr>
        <w:spacing w:line="287" w:lineRule="auto"/>
        <w:rPr>
          <w:rFonts w:ascii="Calibri" w:hAnsi="Calibri" w:cs="Tahoma"/>
        </w:rPr>
      </w:pPr>
    </w:p>
    <w:p w14:paraId="7861B5D0" w14:textId="77777777" w:rsidR="00B16EB3" w:rsidRDefault="00B16EB3" w:rsidP="00B16EB3">
      <w:pPr>
        <w:spacing w:line="287" w:lineRule="auto"/>
        <w:rPr>
          <w:rFonts w:ascii="Calibri" w:hAnsi="Calibri" w:cs="Tahoma"/>
        </w:rPr>
      </w:pPr>
    </w:p>
    <w:p w14:paraId="5788E01A" w14:textId="77777777" w:rsidR="00B16EB3" w:rsidRPr="00740807" w:rsidRDefault="00B16EB3" w:rsidP="00B16EB3">
      <w:pPr>
        <w:spacing w:line="287" w:lineRule="auto"/>
        <w:rPr>
          <w:rFonts w:ascii="Calibri" w:hAnsi="Calibri" w:cs="Tahoma"/>
        </w:rPr>
      </w:pPr>
    </w:p>
    <w:p w14:paraId="390A22E2" w14:textId="77777777" w:rsidR="00B16EB3" w:rsidRPr="00740807" w:rsidRDefault="00B16EB3" w:rsidP="00B16EB3">
      <w:pPr>
        <w:spacing w:line="287" w:lineRule="auto"/>
        <w:rPr>
          <w:rFonts w:ascii="Calibri" w:hAnsi="Calibri" w:cs="Tahoma"/>
        </w:rPr>
      </w:pPr>
      <w:r w:rsidRPr="00740807">
        <w:rPr>
          <w:rFonts w:ascii="Calibri" w:hAnsi="Calibri" w:cs="Tahoma"/>
        </w:rPr>
        <w:t>7a. What cultural institution is shaping these differences?</w:t>
      </w:r>
    </w:p>
    <w:p w14:paraId="54E8FEFC" w14:textId="77777777" w:rsidR="00B16EB3" w:rsidRDefault="00B16EB3" w:rsidP="00B16EB3">
      <w:pPr>
        <w:spacing w:line="287" w:lineRule="auto"/>
        <w:rPr>
          <w:rFonts w:ascii="Calibri" w:hAnsi="Calibri" w:cs="Tahoma"/>
        </w:rPr>
      </w:pPr>
    </w:p>
    <w:p w14:paraId="098ADCF2" w14:textId="77777777" w:rsidR="00B16EB3" w:rsidRPr="00740807" w:rsidRDefault="00B16EB3" w:rsidP="00B16EB3">
      <w:pPr>
        <w:spacing w:line="287" w:lineRule="auto"/>
        <w:rPr>
          <w:rFonts w:ascii="Calibri" w:hAnsi="Calibri" w:cs="Tahoma"/>
        </w:rPr>
      </w:pPr>
    </w:p>
    <w:p w14:paraId="2F4AE9C3" w14:textId="77777777" w:rsidR="00B16EB3" w:rsidRPr="00740807" w:rsidRDefault="00B16EB3" w:rsidP="00B16EB3">
      <w:pPr>
        <w:rPr>
          <w:rFonts w:ascii="Calibri" w:hAnsi="Calibri" w:cs="Tahoma"/>
        </w:rPr>
      </w:pPr>
      <w:r w:rsidRPr="00740807">
        <w:rPr>
          <w:rFonts w:ascii="Calibri" w:hAnsi="Calibri" w:cs="Tahoma"/>
        </w:rPr>
        <w:t>7b. What environmental conditions (which are the same for all groups here) are NOT ensuring similar artforms in this case?</w:t>
      </w:r>
    </w:p>
    <w:p w14:paraId="67F69A01" w14:textId="77777777" w:rsidR="00B16EB3" w:rsidRDefault="00B16EB3" w:rsidP="00B16EB3">
      <w:pPr>
        <w:spacing w:line="287" w:lineRule="auto"/>
        <w:jc w:val="center"/>
        <w:rPr>
          <w:rFonts w:ascii="Calibri" w:hAnsi="Calibri" w:cs="Tahoma"/>
          <w:i/>
          <w:iCs/>
        </w:rPr>
      </w:pPr>
    </w:p>
    <w:p w14:paraId="7A7F1318" w14:textId="77777777" w:rsidR="00B16EB3" w:rsidRDefault="004425FB" w:rsidP="004425FB">
      <w:pPr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8.  After reading the section on Sacred Spaces on pages 115- 116…</w:t>
      </w:r>
    </w:p>
    <w:p w14:paraId="780C6DC9" w14:textId="77777777" w:rsidR="004425FB" w:rsidRDefault="004425FB" w:rsidP="004425FB">
      <w:pPr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a.  Define scared space in your own words.</w:t>
      </w:r>
    </w:p>
    <w:p w14:paraId="0FDCB1C8" w14:textId="77777777" w:rsidR="004425FB" w:rsidRDefault="004425FB" w:rsidP="004425FB">
      <w:pPr>
        <w:rPr>
          <w:rFonts w:ascii="Calibri" w:hAnsi="Calibri" w:cs="Tahoma"/>
          <w:iCs/>
        </w:rPr>
      </w:pPr>
    </w:p>
    <w:p w14:paraId="209CFF94" w14:textId="77777777" w:rsidR="004425FB" w:rsidRDefault="004425FB" w:rsidP="004425FB">
      <w:pPr>
        <w:rPr>
          <w:rFonts w:ascii="Calibri" w:hAnsi="Calibri" w:cs="Tahoma"/>
          <w:iCs/>
        </w:rPr>
      </w:pPr>
    </w:p>
    <w:p w14:paraId="420593E7" w14:textId="77777777" w:rsidR="004425FB" w:rsidRDefault="004425FB" w:rsidP="004425FB">
      <w:pPr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b.  Give three examples of sacred spaces and why they are sacred.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3780"/>
        <w:gridCol w:w="5670"/>
      </w:tblGrid>
      <w:tr w:rsidR="004425FB" w14:paraId="1F1FCB2E" w14:textId="77777777" w:rsidTr="004425FB">
        <w:tc>
          <w:tcPr>
            <w:tcW w:w="1638" w:type="dxa"/>
          </w:tcPr>
          <w:p w14:paraId="6B07D52A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Where</w:t>
            </w:r>
          </w:p>
        </w:tc>
        <w:tc>
          <w:tcPr>
            <w:tcW w:w="3780" w:type="dxa"/>
          </w:tcPr>
          <w:p w14:paraId="26899AB4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Sacred Space</w:t>
            </w:r>
          </w:p>
        </w:tc>
        <w:tc>
          <w:tcPr>
            <w:tcW w:w="5670" w:type="dxa"/>
          </w:tcPr>
          <w:p w14:paraId="0800BB58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  <w:r w:rsidRPr="004425FB">
              <w:rPr>
                <w:rFonts w:ascii="Calibri" w:hAnsi="Calibri" w:cs="Tahoma"/>
                <w:iCs/>
              </w:rPr>
              <w:t>Why it is sacred</w:t>
            </w:r>
          </w:p>
        </w:tc>
      </w:tr>
      <w:tr w:rsidR="004425FB" w14:paraId="191A269F" w14:textId="77777777" w:rsidTr="004425FB">
        <w:tc>
          <w:tcPr>
            <w:tcW w:w="1638" w:type="dxa"/>
          </w:tcPr>
          <w:p w14:paraId="21C25DA2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  <w:tc>
          <w:tcPr>
            <w:tcW w:w="3780" w:type="dxa"/>
          </w:tcPr>
          <w:p w14:paraId="388ED2FD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  <w:tc>
          <w:tcPr>
            <w:tcW w:w="5670" w:type="dxa"/>
          </w:tcPr>
          <w:p w14:paraId="5A410428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  <w:p w14:paraId="0B4960FB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</w:tr>
      <w:tr w:rsidR="004425FB" w14:paraId="6CAE17FF" w14:textId="77777777" w:rsidTr="004425FB">
        <w:tc>
          <w:tcPr>
            <w:tcW w:w="1638" w:type="dxa"/>
          </w:tcPr>
          <w:p w14:paraId="1B486666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  <w:tc>
          <w:tcPr>
            <w:tcW w:w="3780" w:type="dxa"/>
          </w:tcPr>
          <w:p w14:paraId="438D1937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  <w:tc>
          <w:tcPr>
            <w:tcW w:w="5670" w:type="dxa"/>
          </w:tcPr>
          <w:p w14:paraId="170D3BBC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  <w:p w14:paraId="71B94C39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</w:tr>
      <w:tr w:rsidR="004425FB" w14:paraId="249BCE93" w14:textId="77777777" w:rsidTr="004425FB">
        <w:tc>
          <w:tcPr>
            <w:tcW w:w="1638" w:type="dxa"/>
          </w:tcPr>
          <w:p w14:paraId="6DDB840D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  <w:tc>
          <w:tcPr>
            <w:tcW w:w="3780" w:type="dxa"/>
          </w:tcPr>
          <w:p w14:paraId="1965CEA7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  <w:tc>
          <w:tcPr>
            <w:tcW w:w="5670" w:type="dxa"/>
          </w:tcPr>
          <w:p w14:paraId="71B58DBE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  <w:p w14:paraId="5D0BB140" w14:textId="77777777" w:rsidR="004425FB" w:rsidRDefault="004425FB" w:rsidP="004425FB">
            <w:pPr>
              <w:rPr>
                <w:rFonts w:ascii="Calibri" w:hAnsi="Calibri" w:cs="Tahoma"/>
                <w:iCs/>
              </w:rPr>
            </w:pPr>
          </w:p>
        </w:tc>
      </w:tr>
    </w:tbl>
    <w:p w14:paraId="0850AD94" w14:textId="77777777" w:rsidR="00B16EB3" w:rsidRPr="004425FB" w:rsidRDefault="004425FB" w:rsidP="004425FB">
      <w:pPr>
        <w:tabs>
          <w:tab w:val="left" w:pos="4240"/>
        </w:tabs>
        <w:ind w:left="360"/>
        <w:rPr>
          <w:rFonts w:ascii="Calibri" w:hAnsi="Calibri" w:cs="Tahoma"/>
          <w:sz w:val="16"/>
          <w:szCs w:val="16"/>
        </w:rPr>
      </w:pPr>
      <w:r w:rsidRPr="004425FB">
        <w:rPr>
          <w:rFonts w:ascii="Calibri" w:hAnsi="Calibri" w:cs="Tahoma"/>
          <w:sz w:val="16"/>
          <w:szCs w:val="16"/>
        </w:rPr>
        <w:tab/>
      </w:r>
    </w:p>
    <w:p w14:paraId="1A1FC7E2" w14:textId="77777777" w:rsidR="00B16EB3" w:rsidRPr="00740807" w:rsidRDefault="002C35E8" w:rsidP="00B16EB3">
      <w:pPr>
        <w:ind w:left="360"/>
        <w:rPr>
          <w:rFonts w:ascii="Calibri" w:hAnsi="Calibri" w:cs="Tahom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DEC804" wp14:editId="50AC3F8F">
                <wp:simplePos x="0" y="0"/>
                <wp:positionH relativeFrom="column">
                  <wp:posOffset>2242185</wp:posOffset>
                </wp:positionH>
                <wp:positionV relativeFrom="paragraph">
                  <wp:posOffset>42545</wp:posOffset>
                </wp:positionV>
                <wp:extent cx="1447800" cy="294640"/>
                <wp:effectExtent l="0" t="0" r="0" b="0"/>
                <wp:wrapSquare wrapText="bothSides"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687C" w14:textId="77777777" w:rsidR="00640363" w:rsidRPr="00EE38B3" w:rsidRDefault="00640363" w:rsidP="00B16E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E38B3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US HOUSES</w:t>
                            </w:r>
                            <w:r w:rsidRPr="0074080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EE38B3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C804" id="Text Box 30" o:spid="_x0000_s1030" type="#_x0000_t202" style="position:absolute;left:0;text-align:left;margin-left:176.55pt;margin-top:3.35pt;width:114pt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">
                <v:textbox>
                  <w:txbxContent>
                    <w:p w14:paraId="2E53687C" w14:textId="77777777" w:rsidR="00640363" w:rsidRPr="00EE38B3" w:rsidRDefault="00640363" w:rsidP="00B16EB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E38B3">
                        <w:rPr>
                          <w:rFonts w:ascii="Calibri" w:hAnsi="Calibri" w:cs="Tahoma"/>
                          <w:b/>
                          <w:bCs/>
                        </w:rPr>
                        <w:t>US HOUSES</w:t>
                      </w:r>
                      <w:r w:rsidRPr="00740807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EE38B3">
                        <w:rPr>
                          <w:rFonts w:ascii="Calibri" w:hAnsi="Calibri" w:cs="Tahoma"/>
                          <w:b/>
                          <w:bCs/>
                        </w:rPr>
                        <w:t>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3D6A8" w14:textId="77777777" w:rsidR="00B16EB3" w:rsidRPr="00740807" w:rsidRDefault="00B16EB3" w:rsidP="00B16EB3">
      <w:pPr>
        <w:rPr>
          <w:rFonts w:ascii="Calibri" w:hAnsi="Calibri" w:cs="Tahoma"/>
        </w:rPr>
      </w:pPr>
    </w:p>
    <w:p w14:paraId="558ED5A7" w14:textId="77777777" w:rsidR="00B16EB3" w:rsidRPr="00740807" w:rsidRDefault="00B16EB3" w:rsidP="00B16EB3">
      <w:pPr>
        <w:pStyle w:val="BodyText"/>
        <w:rPr>
          <w:rFonts w:ascii="Calibri" w:hAnsi="Calibri"/>
          <w:sz w:val="24"/>
        </w:rPr>
      </w:pPr>
      <w:r w:rsidRPr="00740807">
        <w:rPr>
          <w:rFonts w:ascii="Calibri" w:hAnsi="Calibri"/>
          <w:sz w:val="24"/>
        </w:rPr>
        <w:t xml:space="preserve">8. Fred Kniffen, a cultural geographer, has identified three source regions for American folk housing styles: New England, Middle Atlantic, and Lower Chesapeake.  List </w:t>
      </w:r>
      <w:r w:rsidR="004425FB">
        <w:rPr>
          <w:rFonts w:ascii="Calibri" w:hAnsi="Calibri"/>
          <w:sz w:val="24"/>
        </w:rPr>
        <w:t xml:space="preserve">and sketch each of </w:t>
      </w:r>
      <w:r w:rsidRPr="00740807">
        <w:rPr>
          <w:rFonts w:ascii="Calibri" w:hAnsi="Calibri"/>
          <w:sz w:val="24"/>
        </w:rPr>
        <w:t>the housing styles he identified with each region.</w:t>
      </w:r>
      <w:r w:rsidR="00224068">
        <w:rPr>
          <w:rFonts w:ascii="Calibri" w:hAnsi="Calibri"/>
          <w:sz w:val="24"/>
        </w:rPr>
        <w:t xml:space="preserve">  Use figure 4-13.</w:t>
      </w:r>
    </w:p>
    <w:p w14:paraId="63A753B6" w14:textId="77777777" w:rsidR="00B16EB3" w:rsidRDefault="00B16EB3" w:rsidP="00B16EB3">
      <w:pPr>
        <w:spacing w:line="360" w:lineRule="auto"/>
        <w:rPr>
          <w:rFonts w:ascii="Calibri" w:hAnsi="Calibri" w:cs="Tahoma"/>
        </w:rPr>
      </w:pPr>
      <w:r w:rsidRPr="001843BC">
        <w:rPr>
          <w:rFonts w:ascii="Calibri" w:hAnsi="Calibri" w:cs="Tahoma"/>
          <w:b/>
        </w:rPr>
        <w:t>New England</w:t>
      </w:r>
      <w:r w:rsidRPr="00740807">
        <w:rPr>
          <w:rFonts w:ascii="Calibri" w:hAnsi="Calibri" w:cs="Tahoma"/>
        </w:rPr>
        <w:t xml:space="preserve"> (4 styles)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25FB" w14:paraId="34BC949F" w14:textId="77777777" w:rsidTr="004425FB">
        <w:tc>
          <w:tcPr>
            <w:tcW w:w="5508" w:type="dxa"/>
          </w:tcPr>
          <w:p w14:paraId="25436A79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  <w:p w14:paraId="26587961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  <w:p w14:paraId="2B35346A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</w:tc>
        <w:tc>
          <w:tcPr>
            <w:tcW w:w="5508" w:type="dxa"/>
          </w:tcPr>
          <w:p w14:paraId="3328867F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4425FB" w14:paraId="085ECB65" w14:textId="77777777" w:rsidTr="004425FB">
        <w:tc>
          <w:tcPr>
            <w:tcW w:w="5508" w:type="dxa"/>
          </w:tcPr>
          <w:p w14:paraId="419E7379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  <w:p w14:paraId="76C0CF62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  <w:p w14:paraId="5DE0C80E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</w:tc>
        <w:tc>
          <w:tcPr>
            <w:tcW w:w="5508" w:type="dxa"/>
          </w:tcPr>
          <w:p w14:paraId="136798D4" w14:textId="77777777" w:rsidR="004425FB" w:rsidRDefault="004425FB" w:rsidP="00B16EB3">
            <w:pPr>
              <w:spacing w:line="360" w:lineRule="auto"/>
              <w:rPr>
                <w:rFonts w:ascii="Calibri" w:hAnsi="Calibri" w:cs="Tahoma"/>
              </w:rPr>
            </w:pPr>
          </w:p>
        </w:tc>
      </w:tr>
    </w:tbl>
    <w:p w14:paraId="37AD9505" w14:textId="77777777" w:rsidR="004425FB" w:rsidRDefault="004425FB" w:rsidP="00B16EB3">
      <w:pPr>
        <w:spacing w:line="360" w:lineRule="auto"/>
        <w:rPr>
          <w:rFonts w:ascii="Calibri" w:hAnsi="Calibri" w:cs="Tahoma"/>
        </w:rPr>
      </w:pPr>
    </w:p>
    <w:p w14:paraId="193AA48E" w14:textId="77777777" w:rsidR="00B16EB3" w:rsidRPr="004425FB" w:rsidRDefault="00B16EB3" w:rsidP="00B16EB3">
      <w:r w:rsidRPr="001843BC">
        <w:rPr>
          <w:rFonts w:ascii="Calibri" w:hAnsi="Calibri" w:cs="Tahoma"/>
          <w:b/>
        </w:rPr>
        <w:t>Middle Atlantic</w:t>
      </w:r>
      <w:r w:rsidRPr="00740807">
        <w:rPr>
          <w:rFonts w:ascii="Calibri" w:hAnsi="Calibri" w:cs="Tahoma"/>
        </w:rPr>
        <w:t xml:space="preserve"> (1 dominant style)</w:t>
      </w:r>
    </w:p>
    <w:p w14:paraId="79C796DA" w14:textId="77777777" w:rsidR="00B16EB3" w:rsidRPr="00740807" w:rsidRDefault="00B16EB3" w:rsidP="00B16EB3">
      <w:pPr>
        <w:ind w:firstLine="1440"/>
        <w:rPr>
          <w:rFonts w:ascii="Calibri" w:hAnsi="Calibri" w:cs="Tahoma"/>
        </w:rPr>
      </w:pPr>
    </w:p>
    <w:p w14:paraId="78F31D08" w14:textId="77777777" w:rsidR="00B16EB3" w:rsidRPr="00740807" w:rsidRDefault="00B16EB3" w:rsidP="00B16EB3">
      <w:pPr>
        <w:ind w:firstLine="1440"/>
        <w:rPr>
          <w:rFonts w:ascii="Calibri" w:hAnsi="Calibri" w:cs="Tahoma"/>
        </w:rPr>
      </w:pPr>
    </w:p>
    <w:p w14:paraId="21ADB538" w14:textId="77777777" w:rsidR="00B16EB3" w:rsidRPr="00740807" w:rsidRDefault="00B16EB3" w:rsidP="00B16EB3">
      <w:pPr>
        <w:rPr>
          <w:rFonts w:ascii="Calibri" w:hAnsi="Calibri" w:cs="Tahoma"/>
        </w:rPr>
      </w:pPr>
    </w:p>
    <w:p w14:paraId="200DDBD2" w14:textId="77777777" w:rsidR="0086504D" w:rsidRDefault="00B16EB3" w:rsidP="0086504D">
      <w:pPr>
        <w:rPr>
          <w:rFonts w:ascii="Calibri" w:hAnsi="Calibri" w:cs="Tahoma"/>
          <w:b/>
        </w:rPr>
      </w:pPr>
      <w:r w:rsidRPr="001843BC">
        <w:rPr>
          <w:rFonts w:ascii="Calibri" w:hAnsi="Calibri" w:cs="Tahoma"/>
          <w:b/>
        </w:rPr>
        <w:t>Lower Chesapeake</w:t>
      </w:r>
    </w:p>
    <w:p w14:paraId="4EB6BCCA" w14:textId="77777777" w:rsidR="005419B9" w:rsidRPr="0086504D" w:rsidRDefault="005419B9" w:rsidP="0086504D">
      <w:pPr>
        <w:rPr>
          <w:rFonts w:ascii="Calibri" w:hAnsi="Calibri" w:cs="Tahoma"/>
          <w:b/>
        </w:rPr>
      </w:pPr>
      <w:r w:rsidRPr="00BE7B04">
        <w:rPr>
          <w:rFonts w:ascii="Calibri" w:hAnsi="Calibri" w:cs="Tahoma"/>
        </w:rPr>
        <w:lastRenderedPageBreak/>
        <w:t>Folk and Popular Culture: Key Issue 3</w:t>
      </w:r>
    </w:p>
    <w:p w14:paraId="53755F62" w14:textId="77777777" w:rsidR="005419B9" w:rsidRPr="00EB79A6" w:rsidRDefault="005419B9" w:rsidP="005419B9">
      <w:pPr>
        <w:tabs>
          <w:tab w:val="center" w:pos="4680"/>
        </w:tabs>
        <w:rPr>
          <w:rFonts w:ascii="Calibri" w:hAnsi="Calibri" w:cs="Tahoma"/>
          <w:u w:val="single"/>
        </w:rPr>
      </w:pPr>
      <w:r w:rsidRPr="00EB79A6">
        <w:rPr>
          <w:rFonts w:ascii="Calibri" w:hAnsi="Calibri" w:cs="Tahoma"/>
          <w:b/>
          <w:i/>
          <w:iCs/>
          <w:sz w:val="28"/>
          <w:szCs w:val="28"/>
          <w:u w:val="single"/>
        </w:rPr>
        <w:t>Why Is Popular Culture Widely Distributed?</w:t>
      </w:r>
      <w:r w:rsidRPr="00EB79A6">
        <w:rPr>
          <w:rFonts w:ascii="Calibri" w:hAnsi="Calibri" w:cs="Tahoma"/>
          <w:b/>
          <w:sz w:val="28"/>
          <w:szCs w:val="28"/>
          <w:u w:val="single"/>
        </w:rPr>
        <w:t xml:space="preserve">        </w:t>
      </w:r>
      <w:r>
        <w:rPr>
          <w:rFonts w:ascii="Calibri" w:hAnsi="Calibri" w:cs="Tahoma"/>
          <w:b/>
          <w:sz w:val="28"/>
          <w:szCs w:val="28"/>
          <w:u w:val="single"/>
        </w:rPr>
        <w:t xml:space="preserve">                                            </w:t>
      </w:r>
      <w:r w:rsidRPr="00EB79A6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Pr="00EB79A6">
        <w:rPr>
          <w:rFonts w:ascii="Calibri" w:hAnsi="Calibri" w:cs="Tahoma"/>
          <w:u w:val="single"/>
        </w:rPr>
        <w:t>Rubenstein, pp. 117-125</w:t>
      </w:r>
    </w:p>
    <w:p w14:paraId="58D90FD0" w14:textId="77777777" w:rsidR="005419B9" w:rsidRPr="00C26F78" w:rsidRDefault="005419B9" w:rsidP="005419B9">
      <w:pPr>
        <w:pStyle w:val="BodyText"/>
        <w:rPr>
          <w:rFonts w:ascii="Calibri" w:hAnsi="Calibri"/>
          <w:sz w:val="24"/>
        </w:rPr>
      </w:pPr>
      <w:r w:rsidRPr="00C26F78">
        <w:rPr>
          <w:rFonts w:ascii="Calibri" w:hAnsi="Calibri"/>
          <w:sz w:val="24"/>
        </w:rPr>
        <w:t>1. In contrast to folk customs, popular customs diffus</w:t>
      </w:r>
      <w:r>
        <w:rPr>
          <w:rFonts w:ascii="Calibri" w:hAnsi="Calibri"/>
          <w:sz w:val="24"/>
        </w:rPr>
        <w:t>e ____________ across the earth’</w:t>
      </w:r>
      <w:r w:rsidRPr="00C26F78">
        <w:rPr>
          <w:rFonts w:ascii="Calibri" w:hAnsi="Calibri"/>
          <w:sz w:val="24"/>
        </w:rPr>
        <w:t>s surface to locations with a wide variety of _________________ __________________. This diffusion depends, however, upon a group of people having a sufficiently high level of ______________ ____________________ in order to acquire the ________________ _______________ associated with the popular culture.</w:t>
      </w:r>
    </w:p>
    <w:p w14:paraId="1A4076E8" w14:textId="77777777" w:rsidR="005419B9" w:rsidRPr="00EB79A6" w:rsidRDefault="005419B9" w:rsidP="005419B9">
      <w:pPr>
        <w:tabs>
          <w:tab w:val="left" w:pos="3840"/>
        </w:tabs>
        <w:spacing w:line="310" w:lineRule="auto"/>
        <w:ind w:left="-90"/>
        <w:rPr>
          <w:rFonts w:ascii="Calibri" w:hAnsi="Calibri" w:cs="Tahoma"/>
          <w:sz w:val="12"/>
        </w:rPr>
      </w:pPr>
      <w:r w:rsidRPr="00EB79A6">
        <w:rPr>
          <w:rFonts w:ascii="Calibri" w:hAnsi="Calibri" w:cs="Tahoma"/>
          <w:sz w:val="12"/>
        </w:rPr>
        <w:tab/>
      </w:r>
    </w:p>
    <w:p w14:paraId="361E5BAD" w14:textId="77777777" w:rsidR="005419B9" w:rsidRPr="00C26F78" w:rsidRDefault="005419B9" w:rsidP="005419B9">
      <w:pPr>
        <w:spacing w:line="310" w:lineRule="auto"/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 xml:space="preserve">2. In </w:t>
      </w:r>
      <w:r>
        <w:rPr>
          <w:rFonts w:ascii="Calibri" w:hAnsi="Calibri" w:cs="Tahoma"/>
        </w:rPr>
        <w:t>MDCs of North American and Western Europe</w:t>
      </w:r>
      <w:r w:rsidRPr="00C26F78">
        <w:rPr>
          <w:rFonts w:ascii="Calibri" w:hAnsi="Calibri" w:cs="Tahoma"/>
        </w:rPr>
        <w:t xml:space="preserve"> clothing styles generally reflect ____________ rather than particular _______________  _______________.</w:t>
      </w:r>
    </w:p>
    <w:p w14:paraId="45AFDAEE" w14:textId="77777777" w:rsidR="005419B9" w:rsidRPr="00EB79A6" w:rsidRDefault="005419B9" w:rsidP="005419B9">
      <w:pPr>
        <w:tabs>
          <w:tab w:val="left" w:pos="1620"/>
        </w:tabs>
        <w:ind w:left="-90"/>
        <w:rPr>
          <w:rFonts w:ascii="Calibri" w:hAnsi="Calibri" w:cs="Tahoma"/>
          <w:sz w:val="16"/>
        </w:rPr>
      </w:pPr>
      <w:r w:rsidRPr="00EB79A6">
        <w:rPr>
          <w:rFonts w:ascii="Calibri" w:hAnsi="Calibri" w:cs="Tahoma"/>
          <w:sz w:val="16"/>
        </w:rPr>
        <w:tab/>
      </w:r>
    </w:p>
    <w:p w14:paraId="066EC98F" w14:textId="77777777" w:rsidR="005419B9" w:rsidRPr="00C26F78" w:rsidRDefault="005419B9" w:rsidP="005419B9">
      <w:pPr>
        <w:spacing w:line="480" w:lineRule="auto"/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 xml:space="preserve">3. Complete a bullet chart with 5 facts about </w:t>
      </w:r>
      <w:r w:rsidRPr="00C26F78">
        <w:rPr>
          <w:rFonts w:ascii="Calibri" w:hAnsi="Calibri" w:cs="Tahoma"/>
          <w:u w:val="single"/>
        </w:rPr>
        <w:t>clothing styles</w:t>
      </w:r>
      <w:r w:rsidRPr="00C26F78">
        <w:rPr>
          <w:rFonts w:ascii="Calibri" w:hAnsi="Calibri" w:cs="Tahoma"/>
        </w:rPr>
        <w:t xml:space="preserve"> associated with popular culture.</w:t>
      </w:r>
    </w:p>
    <w:p w14:paraId="63373868" w14:textId="77777777" w:rsidR="005419B9" w:rsidRPr="00C26F78" w:rsidRDefault="005419B9" w:rsidP="005419B9">
      <w:pPr>
        <w:spacing w:line="480" w:lineRule="auto"/>
        <w:ind w:left="-90"/>
        <w:rPr>
          <w:rFonts w:ascii="Calibri" w:hAnsi="Calibri" w:cs="Tahoma"/>
        </w:rPr>
      </w:pPr>
      <w:r w:rsidRPr="00C26F78">
        <w:rPr>
          <w:rFonts w:ascii="Tahoma" w:hAnsi="Tahoma" w:cs="Tahoma"/>
        </w:rPr>
        <w:t>●</w:t>
      </w:r>
    </w:p>
    <w:p w14:paraId="587BD63B" w14:textId="77777777" w:rsidR="005419B9" w:rsidRPr="00C26F78" w:rsidRDefault="005419B9" w:rsidP="005419B9">
      <w:pPr>
        <w:spacing w:line="480" w:lineRule="auto"/>
        <w:ind w:left="-90"/>
        <w:rPr>
          <w:rFonts w:ascii="Calibri" w:hAnsi="Calibri" w:cs="Tahoma"/>
        </w:rPr>
      </w:pPr>
      <w:r w:rsidRPr="00C26F78">
        <w:rPr>
          <w:rFonts w:ascii="Tahoma" w:hAnsi="Tahoma" w:cs="Tahoma"/>
        </w:rPr>
        <w:t>●</w:t>
      </w:r>
    </w:p>
    <w:p w14:paraId="21D67738" w14:textId="77777777" w:rsidR="005419B9" w:rsidRPr="00C26F78" w:rsidRDefault="005419B9" w:rsidP="005419B9">
      <w:pPr>
        <w:spacing w:line="480" w:lineRule="auto"/>
        <w:ind w:left="-90"/>
        <w:rPr>
          <w:rFonts w:ascii="Calibri" w:hAnsi="Calibri" w:cs="Tahoma"/>
        </w:rPr>
      </w:pPr>
      <w:r w:rsidRPr="00C26F78">
        <w:rPr>
          <w:rFonts w:ascii="Tahoma" w:hAnsi="Tahoma" w:cs="Tahoma"/>
        </w:rPr>
        <w:t>●</w:t>
      </w:r>
    </w:p>
    <w:p w14:paraId="3BA85465" w14:textId="77777777" w:rsidR="005419B9" w:rsidRPr="00C26F78" w:rsidRDefault="005419B9" w:rsidP="005419B9">
      <w:pPr>
        <w:spacing w:line="480" w:lineRule="auto"/>
        <w:ind w:left="-90"/>
        <w:rPr>
          <w:rFonts w:ascii="Calibri" w:hAnsi="Calibri" w:cs="Tahoma"/>
        </w:rPr>
      </w:pPr>
      <w:r w:rsidRPr="00C26F78">
        <w:rPr>
          <w:rFonts w:ascii="Tahoma" w:hAnsi="Tahoma" w:cs="Tahoma"/>
        </w:rPr>
        <w:t>●</w:t>
      </w:r>
    </w:p>
    <w:p w14:paraId="43BA713F" w14:textId="77777777" w:rsidR="005419B9" w:rsidRPr="00C26F78" w:rsidRDefault="005419B9" w:rsidP="005419B9">
      <w:pPr>
        <w:spacing w:line="480" w:lineRule="auto"/>
        <w:ind w:left="-90"/>
        <w:rPr>
          <w:rFonts w:ascii="Calibri" w:hAnsi="Calibri" w:cs="Tahoma"/>
        </w:rPr>
      </w:pPr>
      <w:r w:rsidRPr="00C26F78">
        <w:rPr>
          <w:rFonts w:ascii="Tahoma" w:hAnsi="Tahoma" w:cs="Tahoma"/>
        </w:rPr>
        <w:t>●</w:t>
      </w:r>
    </w:p>
    <w:p w14:paraId="62974D75" w14:textId="77777777" w:rsidR="005419B9" w:rsidRPr="00C26F78" w:rsidRDefault="005419B9" w:rsidP="005419B9">
      <w:pPr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 xml:space="preserve">4. Summarize the four facts you believe to be most important to remember about </w:t>
      </w:r>
      <w:r w:rsidRPr="00C022EB">
        <w:rPr>
          <w:rFonts w:ascii="Calibri" w:hAnsi="Calibri" w:cs="Tahoma"/>
          <w:u w:val="single"/>
        </w:rPr>
        <w:t>jeans</w:t>
      </w:r>
      <w:r w:rsidRPr="00C26F78">
        <w:rPr>
          <w:rFonts w:ascii="Calibri" w:hAnsi="Calibri" w:cs="Tahoma"/>
        </w:rPr>
        <w:t xml:space="preserve"> as an example of popular culture.</w:t>
      </w:r>
    </w:p>
    <w:p w14:paraId="61837DF5" w14:textId="77777777" w:rsidR="005419B9" w:rsidRPr="00C26F78" w:rsidRDefault="005419B9" w:rsidP="005419B9">
      <w:pPr>
        <w:ind w:left="-90"/>
        <w:rPr>
          <w:rFonts w:ascii="Calibri" w:hAnsi="Calibri" w:cs="Tahoma"/>
          <w:b/>
        </w:rPr>
      </w:pPr>
    </w:p>
    <w:p w14:paraId="0C8414E5" w14:textId="77777777" w:rsidR="005419B9" w:rsidRPr="00C26F78" w:rsidRDefault="005419B9" w:rsidP="005419B9">
      <w:pPr>
        <w:ind w:left="-90"/>
        <w:rPr>
          <w:rFonts w:ascii="Calibri" w:hAnsi="Calibri" w:cs="Tahoma"/>
          <w:bCs/>
        </w:rPr>
      </w:pPr>
    </w:p>
    <w:p w14:paraId="42225674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3A5B81FF" w14:textId="77777777" w:rsidR="005419B9" w:rsidRDefault="002C35E8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0F1F65" wp14:editId="0E346CB7">
                <wp:simplePos x="0" y="0"/>
                <wp:positionH relativeFrom="column">
                  <wp:posOffset>2575560</wp:posOffset>
                </wp:positionH>
                <wp:positionV relativeFrom="paragraph">
                  <wp:posOffset>74930</wp:posOffset>
                </wp:positionV>
                <wp:extent cx="790575" cy="276225"/>
                <wp:effectExtent l="0" t="0" r="0" b="0"/>
                <wp:wrapTight wrapText="bothSides">
                  <wp:wrapPolygon edited="0">
                    <wp:start x="-139" y="-596"/>
                    <wp:lineTo x="-139" y="21004"/>
                    <wp:lineTo x="21739" y="21004"/>
                    <wp:lineTo x="21739" y="-596"/>
                    <wp:lineTo x="-139" y="-596"/>
                  </wp:wrapPolygon>
                </wp:wrapTight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7015" w14:textId="77777777" w:rsidR="00640363" w:rsidRPr="00BE7B04" w:rsidRDefault="00640363" w:rsidP="005419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7B04">
                              <w:rPr>
                                <w:rFonts w:ascii="Calibri" w:hAnsi="Calibri"/>
                                <w:b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1F65" id="Text Box 38" o:spid="_x0000_s1031" type="#_x0000_t202" style="position:absolute;left:0;text-align:left;margin-left:202.8pt;margin-top:5.9pt;width:62.2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" fillcolor="black">
                <v:textbox>
                  <w:txbxContent>
                    <w:p w14:paraId="1C3E7015" w14:textId="77777777" w:rsidR="00640363" w:rsidRPr="00BE7B04" w:rsidRDefault="00640363" w:rsidP="005419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E7B04">
                        <w:rPr>
                          <w:rFonts w:ascii="Calibri" w:hAnsi="Calibri"/>
                          <w:b/>
                        </w:rPr>
                        <w:t>FOOD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96F604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3168E440" w14:textId="77777777" w:rsidR="005419B9" w:rsidRPr="00C26F78" w:rsidRDefault="005419B9" w:rsidP="005419B9">
      <w:pPr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>5. Consumption of large quantities of what two food products are characteristic of popular culture?</w:t>
      </w:r>
    </w:p>
    <w:p w14:paraId="20093B33" w14:textId="77777777" w:rsidR="005419B9" w:rsidRPr="00EB79A6" w:rsidRDefault="005419B9" w:rsidP="005419B9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1440"/>
        <w:rPr>
          <w:rFonts w:ascii="Calibri" w:hAnsi="Calibri" w:cs="Tahoma"/>
          <w:sz w:val="16"/>
        </w:rPr>
      </w:pPr>
      <w:r w:rsidRPr="00C26F78">
        <w:rPr>
          <w:rFonts w:ascii="Calibri" w:hAnsi="Calibri" w:cs="Tahoma"/>
        </w:rPr>
        <w:t xml:space="preserve">a. </w:t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  <w:t>b.</w:t>
      </w:r>
      <w:r w:rsidRPr="00EB79A6">
        <w:rPr>
          <w:rFonts w:ascii="Calibri" w:hAnsi="Calibri" w:cs="Tahoma"/>
          <w:sz w:val="16"/>
        </w:rPr>
        <w:tab/>
      </w:r>
    </w:p>
    <w:p w14:paraId="1D30E61A" w14:textId="77777777" w:rsidR="005419B9" w:rsidRPr="00C26F78" w:rsidRDefault="005419B9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Tahoma"/>
        </w:rPr>
      </w:pPr>
      <w:r w:rsidRPr="00C26F78">
        <w:rPr>
          <w:rFonts w:ascii="Calibri" w:hAnsi="Calibri" w:cs="Tahoma"/>
        </w:rPr>
        <w:t>6. How is each of these food preferences expressed regionally, according to culture?</w:t>
      </w:r>
    </w:p>
    <w:p w14:paraId="77F82D5D" w14:textId="77777777" w:rsidR="005419B9" w:rsidRPr="00C26F78" w:rsidRDefault="005419B9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Tahoma"/>
        </w:rPr>
      </w:pPr>
      <w:r w:rsidRPr="00C26F78">
        <w:rPr>
          <w:rFonts w:ascii="Calibri" w:hAnsi="Calibri" w:cs="Tahoma"/>
        </w:rPr>
        <w:t>A (from above).</w:t>
      </w:r>
    </w:p>
    <w:p w14:paraId="06F1324A" w14:textId="77777777" w:rsidR="005419B9" w:rsidRPr="00C26F78" w:rsidRDefault="005419B9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Tahoma"/>
        </w:rPr>
      </w:pPr>
    </w:p>
    <w:p w14:paraId="6E22EAC4" w14:textId="77777777" w:rsidR="005419B9" w:rsidRPr="00EB79A6" w:rsidRDefault="005419B9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center" w:pos="2493"/>
        </w:tabs>
        <w:rPr>
          <w:rFonts w:ascii="Calibri" w:hAnsi="Calibri" w:cs="Tahoma"/>
          <w:sz w:val="16"/>
        </w:rPr>
      </w:pPr>
    </w:p>
    <w:p w14:paraId="4C954FA6" w14:textId="77777777" w:rsidR="005419B9" w:rsidRPr="00EB79A6" w:rsidRDefault="005419B9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center" w:pos="2493"/>
        </w:tabs>
        <w:rPr>
          <w:rFonts w:ascii="Calibri" w:hAnsi="Calibri" w:cs="Tahoma"/>
          <w:sz w:val="16"/>
        </w:rPr>
      </w:pPr>
      <w:r w:rsidRPr="00EB79A6">
        <w:rPr>
          <w:rFonts w:ascii="Calibri" w:hAnsi="Calibri" w:cs="Tahoma"/>
          <w:sz w:val="16"/>
        </w:rPr>
        <w:tab/>
      </w:r>
    </w:p>
    <w:p w14:paraId="171D6342" w14:textId="77777777" w:rsidR="005419B9" w:rsidRPr="00C26F78" w:rsidRDefault="002C35E8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Tahoma"/>
        </w:rPr>
      </w:pPr>
      <w:r>
        <w:rPr>
          <w:rFonts w:ascii="Calibri" w:hAnsi="Calibri" w:cs="Tahoma"/>
          <w:noProof/>
          <w:sz w:val="1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C3B683F" wp14:editId="5E1B0277">
                <wp:simplePos x="0" y="0"/>
                <wp:positionH relativeFrom="column">
                  <wp:posOffset>3594735</wp:posOffset>
                </wp:positionH>
                <wp:positionV relativeFrom="paragraph">
                  <wp:posOffset>63500</wp:posOffset>
                </wp:positionV>
                <wp:extent cx="3200400" cy="2418715"/>
                <wp:effectExtent l="0" t="0" r="0" b="0"/>
                <wp:wrapTight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ight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418715"/>
                          <a:chOff x="6621" y="8224"/>
                          <a:chExt cx="5040" cy="4200"/>
                        </a:xfrm>
                      </wpg:grpSpPr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21" y="8224"/>
                            <a:ext cx="5040" cy="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1464"/>
                            <a:ext cx="3600" cy="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92935" w14:textId="77777777" w:rsidR="00640363" w:rsidRDefault="00640363" w:rsidP="005419B9">
                              <w:pPr>
                                <w:rPr>
                                  <w:rFonts w:ascii="TypoUpright BT" w:hAnsi="TypoUpright BT"/>
                                  <w:sz w:val="72"/>
                                </w:rPr>
                              </w:pPr>
                              <w:r w:rsidRPr="000C064E">
                                <w:rPr>
                                  <w:rFonts w:ascii="CommercialScript BT" w:hAnsi="CommercialScript BT" w:cs="Tahoma"/>
                                  <w:sz w:val="72"/>
                                </w:rPr>
                                <w:t>wine</w:t>
                              </w:r>
                              <w:r>
                                <w:rPr>
                                  <w:rFonts w:ascii="TypoUpright BT" w:hAnsi="TypoUpright BT" w:cs="Tahoma"/>
                                  <w:sz w:val="72"/>
                                </w:rPr>
                                <w:t xml:space="preserve"> 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B683F" id="Group 33" o:spid="_x0000_s1032" style="position:absolute;margin-left:283.05pt;margin-top:5pt;width:252pt;height:190.45pt;z-index:-251649536" coordorigin="6621,8224" coordsize="504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">
                <v:rect id="Rectangle 34" o:spid="_x0000_s1033" style="position:absolute;left:6621;top:8224;width:504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Text Box 35" o:spid="_x0000_s1034" type="#_x0000_t202" style="position:absolute;left:6741;top:11464;width:36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cXroA&#10;AADaAAAADwAAAGRycy9kb3ducmV2LnhtbERPvQrCMBDeBd8hnOCmqQ4i1ShFEARdtILr0ZxttbmU&#10;Jmr06c0gOH58/8t1MI14Uudqywom4wQEcWF1zaWCc74dzUE4j6yxsUwK3uRgver3lphq++IjPU++&#10;FDGEXYoKKu/bVEpXVGTQjW1LHLmr7Qz6CLtS6g5fMdw0cpokM2mw5thQYUubior76WEUyNzMLqFm&#10;LjIKh+yzyfc8vSk1HIRsAcJT8H/xz73TCuLWeCXe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DcXroAAADaAAAADwAAAAAAAAAAAAAAAACYAgAAZHJzL2Rvd25yZXYueG1s&#10;UEsFBgAAAAAEAAQA9QAAAH8DAAAAAA==&#10;" stroked="f">
                  <v:fill opacity="32896f"/>
                  <v:textbox>
                    <w:txbxContent>
                      <w:p w14:paraId="1F292935" w14:textId="77777777" w:rsidR="00640363" w:rsidRDefault="00640363" w:rsidP="005419B9">
                        <w:pPr>
                          <w:rPr>
                            <w:rFonts w:ascii="TypoUpright BT" w:hAnsi="TypoUpright BT"/>
                            <w:sz w:val="72"/>
                          </w:rPr>
                        </w:pPr>
                        <w:r w:rsidRPr="000C064E">
                          <w:rPr>
                            <w:rFonts w:ascii="CommercialScript BT" w:hAnsi="CommercialScript BT" w:cs="Tahoma"/>
                            <w:sz w:val="72"/>
                          </w:rPr>
                          <w:t>wine</w:t>
                        </w:r>
                        <w:r>
                          <w:rPr>
                            <w:rFonts w:ascii="TypoUpright BT" w:hAnsi="TypoUpright BT" w:cs="Tahoma"/>
                            <w:sz w:val="72"/>
                          </w:rPr>
                          <w:t xml:space="preserve"> production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D75872F" w14:textId="77777777" w:rsidR="005419B9" w:rsidRPr="00C26F78" w:rsidRDefault="005419B9" w:rsidP="005419B9">
      <w:pPr>
        <w:pStyle w:val="Level1"/>
        <w:numPr>
          <w:ilvl w:val="0"/>
          <w:numId w:val="0"/>
        </w:num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Tahoma"/>
        </w:rPr>
      </w:pPr>
      <w:r w:rsidRPr="00C26F78">
        <w:rPr>
          <w:rFonts w:ascii="Calibri" w:hAnsi="Calibri" w:cs="Tahoma"/>
        </w:rPr>
        <w:t xml:space="preserve">B (from above). </w:t>
      </w:r>
    </w:p>
    <w:p w14:paraId="00CFF65C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452AEA8F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1A754034" w14:textId="77777777" w:rsidR="005419B9" w:rsidRPr="00EB79A6" w:rsidRDefault="005419B9" w:rsidP="005419B9">
      <w:pPr>
        <w:ind w:left="-90"/>
        <w:jc w:val="center"/>
        <w:rPr>
          <w:rFonts w:ascii="Calibri" w:hAnsi="Calibri" w:cs="Tahoma"/>
          <w:sz w:val="16"/>
        </w:rPr>
      </w:pPr>
    </w:p>
    <w:p w14:paraId="1F2CB813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119E78B0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0788ABDE" w14:textId="77777777" w:rsidR="005419B9" w:rsidRDefault="005419B9" w:rsidP="005419B9">
      <w:pPr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 xml:space="preserve">6. Summarize the four facts you believe to be most important to remember about wine production in </w:t>
      </w:r>
    </w:p>
    <w:p w14:paraId="21361268" w14:textId="77777777" w:rsidR="005419B9" w:rsidRDefault="002C35E8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8992" behindDoc="1" locked="0" layoutInCell="1" allowOverlap="1" wp14:anchorId="4D3A774E" wp14:editId="56FFD0A3">
            <wp:simplePos x="0" y="0"/>
            <wp:positionH relativeFrom="column">
              <wp:posOffset>6033135</wp:posOffset>
            </wp:positionH>
            <wp:positionV relativeFrom="paragraph">
              <wp:posOffset>203835</wp:posOffset>
            </wp:positionV>
            <wp:extent cx="808355" cy="908050"/>
            <wp:effectExtent l="0" t="0" r="4445" b="6350"/>
            <wp:wrapTight wrapText="bothSides">
              <wp:wrapPolygon edited="0">
                <wp:start x="1357" y="0"/>
                <wp:lineTo x="0" y="7855"/>
                <wp:lineTo x="0" y="20543"/>
                <wp:lineTo x="4072" y="21147"/>
                <wp:lineTo x="14932" y="21147"/>
                <wp:lineTo x="21040" y="21147"/>
                <wp:lineTo x="21040" y="16917"/>
                <wp:lineTo x="13574" y="9667"/>
                <wp:lineTo x="6787" y="0"/>
                <wp:lineTo x="1357" y="0"/>
              </wp:wrapPolygon>
            </wp:wrapTight>
            <wp:docPr id="37" name="Picture 37" descr="MCj02289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228913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F3ED3C" wp14:editId="5EE0DF7A">
                <wp:simplePos x="0" y="0"/>
                <wp:positionH relativeFrom="column">
                  <wp:posOffset>699135</wp:posOffset>
                </wp:positionH>
                <wp:positionV relativeFrom="paragraph">
                  <wp:posOffset>322580</wp:posOffset>
                </wp:positionV>
                <wp:extent cx="2305050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EE821" id="Line 3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25.4pt" to="236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">
                <v:stroke endarrow="block"/>
              </v:line>
            </w:pict>
          </mc:Fallback>
        </mc:AlternateContent>
      </w:r>
      <w:r w:rsidR="005419B9" w:rsidRPr="00C26F78">
        <w:rPr>
          <w:rFonts w:ascii="Calibri" w:hAnsi="Calibri" w:cs="Tahoma"/>
        </w:rPr>
        <w:t>the box at right.</w:t>
      </w:r>
    </w:p>
    <w:p w14:paraId="326CE072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15EB45E4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7DE4F273" w14:textId="77777777" w:rsidR="005419B9" w:rsidRDefault="005419B9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Read page 121.</w:t>
      </w:r>
    </w:p>
    <w:p w14:paraId="53360F93" w14:textId="77777777" w:rsidR="005419B9" w:rsidRDefault="005419B9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7a.  What are two ways geographers use field work?</w:t>
      </w:r>
    </w:p>
    <w:p w14:paraId="5C006686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166A00A5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7BA764DF" w14:textId="77777777" w:rsidR="005419B9" w:rsidRDefault="005419B9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7b.  What is especially suited to field studies?</w:t>
      </w:r>
    </w:p>
    <w:p w14:paraId="5FD5C249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268B4D5A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49233F93" w14:textId="77777777" w:rsidR="005419B9" w:rsidRDefault="005419B9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7c.  Why do housing differences exist in the US?</w:t>
      </w:r>
    </w:p>
    <w:p w14:paraId="684AC7FC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17E709BB" w14:textId="77777777" w:rsidR="005419B9" w:rsidRPr="005419B9" w:rsidRDefault="005419B9" w:rsidP="005419B9">
      <w:pPr>
        <w:ind w:left="-90"/>
        <w:rPr>
          <w:rFonts w:ascii="Calibri" w:hAnsi="Calibri" w:cs="Tahoma"/>
          <w:b/>
        </w:rPr>
      </w:pPr>
    </w:p>
    <w:p w14:paraId="156D1617" w14:textId="77777777" w:rsidR="005419B9" w:rsidRPr="00C26F78" w:rsidRDefault="005419B9" w:rsidP="0086504D">
      <w:pPr>
        <w:pStyle w:val="Heading1"/>
        <w:rPr>
          <w:rFonts w:ascii="Calibri" w:hAnsi="Calibri"/>
          <w:sz w:val="24"/>
        </w:rPr>
      </w:pPr>
      <w:r w:rsidRPr="00C26F78">
        <w:rPr>
          <w:sz w:val="24"/>
        </w:rPr>
        <w:t>●</w:t>
      </w:r>
      <w:r w:rsidRPr="00C26F78">
        <w:rPr>
          <w:rFonts w:ascii="Calibri" w:hAnsi="Calibri"/>
          <w:sz w:val="24"/>
        </w:rPr>
        <w:t xml:space="preserve"> DIFFUSION OF POPULAR HOUSING, CLOTHING, AND FOOD</w:t>
      </w:r>
    </w:p>
    <w:p w14:paraId="14F52AF4" w14:textId="77777777" w:rsidR="005419B9" w:rsidRPr="0086504D" w:rsidRDefault="002C35E8" w:rsidP="005419B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EA2C80" wp14:editId="79BA1AE4">
                <wp:simplePos x="0" y="0"/>
                <wp:positionH relativeFrom="column">
                  <wp:posOffset>2209800</wp:posOffset>
                </wp:positionH>
                <wp:positionV relativeFrom="paragraph">
                  <wp:posOffset>114935</wp:posOffset>
                </wp:positionV>
                <wp:extent cx="1276350" cy="257175"/>
                <wp:effectExtent l="0" t="0" r="0" b="0"/>
                <wp:wrapTight wrapText="bothSides">
                  <wp:wrapPolygon edited="0">
                    <wp:start x="-97" y="-800"/>
                    <wp:lineTo x="-97" y="20800"/>
                    <wp:lineTo x="21697" y="20800"/>
                    <wp:lineTo x="21697" y="-800"/>
                    <wp:lineTo x="-97" y="-80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B695" w14:textId="77777777" w:rsidR="00640363" w:rsidRPr="00BE7B04" w:rsidRDefault="00640363" w:rsidP="005419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7B04">
                              <w:rPr>
                                <w:rFonts w:ascii="Calibri" w:hAnsi="Calibri"/>
                                <w:b/>
                              </w:rPr>
                              <w:t>HOUSING STYLES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2C80" id="Text Box 31" o:spid="_x0000_s1035" type="#_x0000_t202" style="position:absolute;margin-left:174pt;margin-top:9.05pt;width:100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" fillcolor="black">
                <v:textbox>
                  <w:txbxContent>
                    <w:p w14:paraId="76E3B695" w14:textId="77777777" w:rsidR="00640363" w:rsidRPr="00BE7B04" w:rsidRDefault="00640363" w:rsidP="005419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E7B04">
                        <w:rPr>
                          <w:rFonts w:ascii="Calibri" w:hAnsi="Calibri"/>
                          <w:b/>
                        </w:rPr>
                        <w:t>HOUSING STYLES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7D87C4" w14:textId="77777777" w:rsidR="005419B9" w:rsidRPr="00C26F78" w:rsidRDefault="005419B9" w:rsidP="005419B9">
      <w:pPr>
        <w:rPr>
          <w:rFonts w:ascii="Calibri" w:hAnsi="Calibri" w:cs="Tahoma"/>
          <w:b/>
        </w:rPr>
      </w:pPr>
    </w:p>
    <w:p w14:paraId="16CE3BBA" w14:textId="77777777" w:rsidR="005419B9" w:rsidRPr="005419B9" w:rsidRDefault="005419B9" w:rsidP="005419B9">
      <w:pPr>
        <w:tabs>
          <w:tab w:val="left" w:pos="1320"/>
        </w:tabs>
        <w:rPr>
          <w:rFonts w:ascii="Calibri" w:hAnsi="Calibri"/>
          <w:sz w:val="8"/>
          <w:szCs w:val="8"/>
        </w:rPr>
      </w:pPr>
      <w:r w:rsidRPr="005419B9">
        <w:rPr>
          <w:rFonts w:ascii="Calibri" w:hAnsi="Calibri"/>
          <w:sz w:val="8"/>
          <w:szCs w:val="8"/>
        </w:rPr>
        <w:tab/>
      </w:r>
    </w:p>
    <w:p w14:paraId="00D61A07" w14:textId="77777777" w:rsidR="005419B9" w:rsidRPr="00C26F78" w:rsidRDefault="005419B9" w:rsidP="005419B9">
      <w:pPr>
        <w:rPr>
          <w:rFonts w:ascii="Calibri" w:hAnsi="Calibri"/>
          <w:vanish/>
        </w:rPr>
      </w:pPr>
    </w:p>
    <w:p w14:paraId="30B12EA6" w14:textId="77777777" w:rsidR="005419B9" w:rsidRPr="00C26F78" w:rsidRDefault="005419B9" w:rsidP="005419B9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26F78">
        <w:rPr>
          <w:rFonts w:ascii="Calibri" w:hAnsi="Calibri"/>
          <w:sz w:val="24"/>
        </w:rPr>
        <w:t>. Complete the chart below to indicate the decade(s) during which each housing style was dominant and a fact about the particular style of house.</w:t>
      </w:r>
      <w:r w:rsidR="00A56F1A">
        <w:rPr>
          <w:rFonts w:ascii="Calibri" w:hAnsi="Calibri"/>
          <w:sz w:val="24"/>
        </w:rPr>
        <w:t xml:space="preserve">  Use figure 4-16.</w:t>
      </w:r>
    </w:p>
    <w:p w14:paraId="18576150" w14:textId="77777777" w:rsidR="005419B9" w:rsidRPr="00A56F1A" w:rsidRDefault="005419B9" w:rsidP="00A56F1A">
      <w:pPr>
        <w:jc w:val="center"/>
        <w:rPr>
          <w:rFonts w:ascii="Calibri" w:hAnsi="Calibri" w:cs="Tahoma"/>
          <w:sz w:val="8"/>
          <w:szCs w:val="8"/>
        </w:rPr>
      </w:pPr>
    </w:p>
    <w:tbl>
      <w:tblPr>
        <w:tblW w:w="1545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45"/>
        <w:gridCol w:w="1260"/>
        <w:gridCol w:w="5220"/>
        <w:gridCol w:w="5025"/>
      </w:tblGrid>
      <w:tr w:rsidR="00A56F1A" w:rsidRPr="00C26F78" w14:paraId="522A5BC7" w14:textId="77777777" w:rsidTr="0044607F">
        <w:trPr>
          <w:jc w:val="center"/>
        </w:trPr>
        <w:tc>
          <w:tcPr>
            <w:tcW w:w="3945" w:type="dxa"/>
            <w:tcBorders>
              <w:right w:val="single" w:sz="8" w:space="0" w:color="FFFFFF"/>
            </w:tcBorders>
            <w:shd w:val="clear" w:color="auto" w:fill="000000"/>
          </w:tcPr>
          <w:p w14:paraId="6B3CF238" w14:textId="77777777" w:rsidR="005419B9" w:rsidRPr="00B905AD" w:rsidRDefault="005419B9" w:rsidP="005419B9">
            <w:pPr>
              <w:spacing w:line="120" w:lineRule="exact"/>
              <w:ind w:left="-629"/>
              <w:rPr>
                <w:rFonts w:ascii="Calibri" w:hAnsi="Calibri" w:cs="Tahoma"/>
                <w:b/>
              </w:rPr>
            </w:pPr>
          </w:p>
          <w:p w14:paraId="1C2540B9" w14:textId="77777777" w:rsidR="005419B9" w:rsidRPr="00B905AD" w:rsidRDefault="005419B9" w:rsidP="005419B9">
            <w:pPr>
              <w:spacing w:after="58"/>
              <w:ind w:left="-629"/>
              <w:rPr>
                <w:rFonts w:ascii="Calibri" w:hAnsi="Calibri" w:cs="Tahoma"/>
                <w:b/>
              </w:rPr>
            </w:pPr>
            <w:r w:rsidRPr="00B905AD">
              <w:rPr>
                <w:rFonts w:ascii="Calibri" w:hAnsi="Calibri" w:cs="Tahoma"/>
                <w:b/>
              </w:rPr>
              <w:t>Style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5C30CA81" w14:textId="77777777" w:rsidR="005419B9" w:rsidRPr="00B905AD" w:rsidRDefault="005419B9" w:rsidP="005419B9">
            <w:pPr>
              <w:spacing w:line="120" w:lineRule="exact"/>
              <w:rPr>
                <w:rFonts w:ascii="Calibri" w:hAnsi="Calibri" w:cs="Tahoma"/>
                <w:b/>
              </w:rPr>
            </w:pPr>
          </w:p>
          <w:p w14:paraId="56D593C6" w14:textId="77777777" w:rsidR="005419B9" w:rsidRPr="00B905AD" w:rsidRDefault="005419B9" w:rsidP="005419B9">
            <w:pPr>
              <w:spacing w:after="58"/>
              <w:rPr>
                <w:rFonts w:ascii="Calibri" w:hAnsi="Calibri" w:cs="Tahoma"/>
                <w:b/>
              </w:rPr>
            </w:pPr>
            <w:r w:rsidRPr="00B905AD">
              <w:rPr>
                <w:rFonts w:ascii="Calibri" w:hAnsi="Calibri" w:cs="Tahoma"/>
                <w:b/>
              </w:rPr>
              <w:t>Decade(s)</w:t>
            </w:r>
          </w:p>
        </w:tc>
        <w:tc>
          <w:tcPr>
            <w:tcW w:w="5220" w:type="dxa"/>
            <w:tcBorders>
              <w:left w:val="single" w:sz="8" w:space="0" w:color="FFFFFF"/>
            </w:tcBorders>
            <w:shd w:val="clear" w:color="auto" w:fill="000000"/>
          </w:tcPr>
          <w:p w14:paraId="5A92F5C2" w14:textId="77777777" w:rsidR="005419B9" w:rsidRPr="00B905AD" w:rsidRDefault="005419B9" w:rsidP="005419B9">
            <w:pPr>
              <w:spacing w:line="120" w:lineRule="exact"/>
              <w:rPr>
                <w:rFonts w:ascii="Calibri" w:hAnsi="Calibri" w:cs="Tahoma"/>
                <w:b/>
              </w:rPr>
            </w:pPr>
          </w:p>
          <w:p w14:paraId="52EB03B8" w14:textId="77777777" w:rsidR="005419B9" w:rsidRPr="00B905AD" w:rsidRDefault="005419B9" w:rsidP="005419B9">
            <w:pPr>
              <w:spacing w:after="58"/>
              <w:rPr>
                <w:rFonts w:ascii="Calibri" w:hAnsi="Calibri" w:cs="Tahoma"/>
                <w:b/>
              </w:rPr>
            </w:pPr>
            <w:r w:rsidRPr="00B905AD">
              <w:rPr>
                <w:rFonts w:ascii="Calibri" w:hAnsi="Calibri" w:cs="Tahoma"/>
                <w:b/>
              </w:rPr>
              <w:t>Fact</w:t>
            </w:r>
          </w:p>
        </w:tc>
        <w:tc>
          <w:tcPr>
            <w:tcW w:w="5025" w:type="dxa"/>
            <w:tcBorders>
              <w:left w:val="single" w:sz="8" w:space="0" w:color="FFFFFF"/>
            </w:tcBorders>
            <w:shd w:val="clear" w:color="auto" w:fill="000000"/>
          </w:tcPr>
          <w:p w14:paraId="1CFA876F" w14:textId="77777777" w:rsidR="005419B9" w:rsidRPr="00A56F1A" w:rsidRDefault="00A56F1A" w:rsidP="00A56F1A">
            <w:pPr>
              <w:rPr>
                <w:rFonts w:ascii="Calibri" w:hAnsi="Calibri" w:cs="Tahoma"/>
                <w:b/>
                <w:color w:val="FFFFFF" w:themeColor="background1"/>
              </w:rPr>
            </w:pPr>
            <w:r>
              <w:rPr>
                <w:rFonts w:ascii="Calibri" w:hAnsi="Calibri" w:cs="Tahoma"/>
                <w:b/>
                <w:color w:val="FFFFFF" w:themeColor="background1"/>
              </w:rPr>
              <w:t>Sketch</w:t>
            </w:r>
          </w:p>
        </w:tc>
      </w:tr>
      <w:tr w:rsidR="00A56F1A" w:rsidRPr="00C26F78" w14:paraId="18A08692" w14:textId="77777777" w:rsidTr="0044607F">
        <w:trPr>
          <w:jc w:val="center"/>
        </w:trPr>
        <w:tc>
          <w:tcPr>
            <w:tcW w:w="3945" w:type="dxa"/>
            <w:tcBorders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3E0FD2CF" w14:textId="77777777" w:rsidR="005419B9" w:rsidRPr="00C26F78" w:rsidRDefault="005419B9" w:rsidP="005419B9">
            <w:pPr>
              <w:spacing w:line="120" w:lineRule="exact"/>
              <w:ind w:left="-629"/>
              <w:jc w:val="right"/>
              <w:rPr>
                <w:rFonts w:ascii="Calibri" w:hAnsi="Calibri" w:cs="Tahoma"/>
              </w:rPr>
            </w:pPr>
          </w:p>
          <w:p w14:paraId="00173029" w14:textId="77777777" w:rsidR="005419B9" w:rsidRPr="00C26F78" w:rsidRDefault="005419B9" w:rsidP="005419B9">
            <w:pPr>
              <w:spacing w:after="58"/>
              <w:ind w:left="-629"/>
              <w:jc w:val="right"/>
              <w:rPr>
                <w:rFonts w:ascii="Calibri" w:hAnsi="Calibri" w:cs="Tahoma"/>
              </w:rPr>
            </w:pPr>
            <w:r w:rsidRPr="00C26F78">
              <w:rPr>
                <w:rFonts w:ascii="Calibri" w:hAnsi="Calibri" w:cs="Tahoma"/>
              </w:rPr>
              <w:t>minimal traditional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9F4A06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3DE77357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220" w:type="dxa"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7340A9B6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12BBA255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434F4A0E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53D8D73F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025" w:type="dxa"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40C675C3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</w:tc>
      </w:tr>
      <w:tr w:rsidR="00A56F1A" w:rsidRPr="00C26F78" w14:paraId="43008BE7" w14:textId="77777777" w:rsidTr="0044607F">
        <w:trPr>
          <w:jc w:val="center"/>
        </w:trPr>
        <w:tc>
          <w:tcPr>
            <w:tcW w:w="3945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61574283" w14:textId="77777777" w:rsidR="005419B9" w:rsidRPr="00C26F78" w:rsidRDefault="005419B9" w:rsidP="005419B9">
            <w:pPr>
              <w:spacing w:line="120" w:lineRule="exact"/>
              <w:ind w:left="-629"/>
              <w:jc w:val="right"/>
              <w:rPr>
                <w:rFonts w:ascii="Calibri" w:hAnsi="Calibri" w:cs="Tahoma"/>
              </w:rPr>
            </w:pPr>
          </w:p>
          <w:p w14:paraId="6B9F939F" w14:textId="77777777" w:rsidR="005419B9" w:rsidRPr="00C26F78" w:rsidRDefault="005419B9" w:rsidP="005419B9">
            <w:pPr>
              <w:ind w:left="-629"/>
              <w:jc w:val="right"/>
              <w:rPr>
                <w:rFonts w:ascii="Calibri" w:hAnsi="Calibri" w:cs="Tahoma"/>
              </w:rPr>
            </w:pPr>
            <w:r w:rsidRPr="00C26F78">
              <w:rPr>
                <w:rFonts w:ascii="Calibri" w:hAnsi="Calibri" w:cs="Tahoma"/>
              </w:rPr>
              <w:t>ranch house</w:t>
            </w:r>
          </w:p>
          <w:p w14:paraId="63EF3A83" w14:textId="77777777" w:rsidR="005419B9" w:rsidRPr="00C26F78" w:rsidRDefault="005419B9" w:rsidP="005419B9">
            <w:pPr>
              <w:spacing w:after="58"/>
              <w:ind w:left="-629"/>
              <w:jc w:val="right"/>
              <w:rPr>
                <w:rFonts w:ascii="Calibri" w:hAnsi="Calibri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A4A840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26D79856" w14:textId="77777777" w:rsidR="005419B9" w:rsidRPr="00C26F78" w:rsidRDefault="005419B9" w:rsidP="005419B9">
            <w:pPr>
              <w:spacing w:after="58"/>
              <w:ind w:left="-330"/>
              <w:rPr>
                <w:rFonts w:ascii="Calibri" w:hAnsi="Calibri" w:cs="Tahoma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37FBE319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55441757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3040359B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2A553C59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0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22F8EF49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</w:tc>
      </w:tr>
      <w:tr w:rsidR="00A56F1A" w:rsidRPr="00C26F78" w14:paraId="3CB862B9" w14:textId="77777777" w:rsidTr="0044607F">
        <w:trPr>
          <w:jc w:val="center"/>
        </w:trPr>
        <w:tc>
          <w:tcPr>
            <w:tcW w:w="3945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0703E23B" w14:textId="77777777" w:rsidR="005419B9" w:rsidRPr="00C26F78" w:rsidRDefault="005419B9" w:rsidP="005419B9">
            <w:pPr>
              <w:spacing w:line="120" w:lineRule="exact"/>
              <w:ind w:left="-629"/>
              <w:jc w:val="right"/>
              <w:rPr>
                <w:rFonts w:ascii="Calibri" w:hAnsi="Calibri" w:cs="Tahoma"/>
              </w:rPr>
            </w:pPr>
          </w:p>
          <w:p w14:paraId="3B0AA596" w14:textId="77777777" w:rsidR="005419B9" w:rsidRPr="00C26F78" w:rsidRDefault="005419B9" w:rsidP="005419B9">
            <w:pPr>
              <w:ind w:left="-629"/>
              <w:jc w:val="right"/>
              <w:rPr>
                <w:rFonts w:ascii="Calibri" w:hAnsi="Calibri" w:cs="Tahoma"/>
              </w:rPr>
            </w:pPr>
            <w:r w:rsidRPr="00C26F78">
              <w:rPr>
                <w:rFonts w:ascii="Calibri" w:hAnsi="Calibri" w:cs="Tahoma"/>
              </w:rPr>
              <w:t>split-level</w:t>
            </w:r>
          </w:p>
          <w:p w14:paraId="227F2F28" w14:textId="77777777" w:rsidR="005419B9" w:rsidRPr="00C26F78" w:rsidRDefault="005419B9" w:rsidP="005419B9">
            <w:pPr>
              <w:spacing w:after="58"/>
              <w:ind w:left="-629"/>
              <w:jc w:val="right"/>
              <w:rPr>
                <w:rFonts w:ascii="Calibri" w:hAnsi="Calibri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440C5D6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43F24DFA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41A6423E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224816DF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42A23464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63C0AFD3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0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72262723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</w:tc>
      </w:tr>
      <w:tr w:rsidR="00A56F1A" w:rsidRPr="00C26F78" w14:paraId="1D07F944" w14:textId="77777777" w:rsidTr="0044607F">
        <w:trPr>
          <w:jc w:val="center"/>
        </w:trPr>
        <w:tc>
          <w:tcPr>
            <w:tcW w:w="3945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08B03A89" w14:textId="77777777" w:rsidR="005419B9" w:rsidRPr="00C26F78" w:rsidRDefault="005419B9" w:rsidP="005419B9">
            <w:pPr>
              <w:spacing w:line="120" w:lineRule="exact"/>
              <w:ind w:left="-629"/>
              <w:jc w:val="right"/>
              <w:rPr>
                <w:rFonts w:ascii="Calibri" w:hAnsi="Calibri" w:cs="Tahoma"/>
              </w:rPr>
            </w:pPr>
          </w:p>
          <w:p w14:paraId="6BC25FC0" w14:textId="77777777" w:rsidR="005419B9" w:rsidRPr="00C26F78" w:rsidRDefault="005419B9" w:rsidP="005419B9">
            <w:pPr>
              <w:spacing w:after="58"/>
              <w:ind w:left="-629"/>
              <w:jc w:val="right"/>
              <w:rPr>
                <w:rFonts w:ascii="Calibri" w:hAnsi="Calibri" w:cs="Tahoma"/>
              </w:rPr>
            </w:pPr>
            <w:r w:rsidRPr="00C26F78">
              <w:rPr>
                <w:rFonts w:ascii="Calibri" w:hAnsi="Calibri" w:cs="Tahoma"/>
              </w:rPr>
              <w:t>contemporary style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E03B9E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275BE169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0AE337CA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49DFEE2A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2EC09A6D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2DF100EB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0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1BD0F7D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</w:tc>
      </w:tr>
      <w:tr w:rsidR="00A56F1A" w:rsidRPr="00C26F78" w14:paraId="7FC41483" w14:textId="77777777" w:rsidTr="0044607F">
        <w:trPr>
          <w:jc w:val="center"/>
        </w:trPr>
        <w:tc>
          <w:tcPr>
            <w:tcW w:w="3945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55F26AC9" w14:textId="77777777" w:rsidR="005419B9" w:rsidRPr="00C26F78" w:rsidRDefault="005419B9" w:rsidP="005419B9">
            <w:pPr>
              <w:spacing w:line="120" w:lineRule="exact"/>
              <w:ind w:left="-629"/>
              <w:jc w:val="right"/>
              <w:rPr>
                <w:rFonts w:ascii="Calibri" w:hAnsi="Calibri" w:cs="Tahoma"/>
              </w:rPr>
            </w:pPr>
          </w:p>
          <w:p w14:paraId="4FF78CFE" w14:textId="77777777" w:rsidR="005419B9" w:rsidRPr="00C26F78" w:rsidRDefault="005419B9" w:rsidP="005419B9">
            <w:pPr>
              <w:ind w:left="-629"/>
              <w:jc w:val="right"/>
              <w:rPr>
                <w:rFonts w:ascii="Calibri" w:hAnsi="Calibri" w:cs="Tahoma"/>
              </w:rPr>
            </w:pPr>
            <w:r w:rsidRPr="00C26F78">
              <w:rPr>
                <w:rFonts w:ascii="Calibri" w:hAnsi="Calibri" w:cs="Tahoma"/>
              </w:rPr>
              <w:t>shed style</w:t>
            </w:r>
          </w:p>
          <w:p w14:paraId="66E8BC4B" w14:textId="77777777" w:rsidR="005419B9" w:rsidRPr="00C26F78" w:rsidRDefault="005419B9" w:rsidP="005419B9">
            <w:pPr>
              <w:spacing w:after="58"/>
              <w:ind w:left="-629"/>
              <w:jc w:val="right"/>
              <w:rPr>
                <w:rFonts w:ascii="Calibri" w:hAnsi="Calibri" w:cs="Tahom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98C8927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6F7652F7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959B79B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  <w:p w14:paraId="71E5821B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0CBD4CFC" w14:textId="77777777" w:rsidR="005419B9" w:rsidRPr="00C26F78" w:rsidRDefault="005419B9" w:rsidP="005419B9">
            <w:pPr>
              <w:rPr>
                <w:rFonts w:ascii="Calibri" w:hAnsi="Calibri" w:cs="Tahoma"/>
              </w:rPr>
            </w:pPr>
          </w:p>
          <w:p w14:paraId="553F06BC" w14:textId="77777777" w:rsidR="005419B9" w:rsidRPr="00C26F78" w:rsidRDefault="005419B9" w:rsidP="005419B9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02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DF2340F" w14:textId="77777777" w:rsidR="005419B9" w:rsidRPr="00C26F78" w:rsidRDefault="005419B9" w:rsidP="005419B9">
            <w:pPr>
              <w:spacing w:line="120" w:lineRule="exact"/>
              <w:rPr>
                <w:rFonts w:ascii="Calibri" w:hAnsi="Calibri" w:cs="Tahoma"/>
              </w:rPr>
            </w:pPr>
          </w:p>
        </w:tc>
      </w:tr>
    </w:tbl>
    <w:p w14:paraId="2053E98A" w14:textId="77777777" w:rsidR="005419B9" w:rsidRPr="0086504D" w:rsidRDefault="0086504D" w:rsidP="0086504D">
      <w:pPr>
        <w:tabs>
          <w:tab w:val="left" w:pos="3080"/>
        </w:tabs>
        <w:ind w:left="-90"/>
        <w:rPr>
          <w:rFonts w:ascii="Calibri" w:hAnsi="Calibri" w:cs="Tahoma"/>
          <w:sz w:val="8"/>
          <w:szCs w:val="8"/>
        </w:rPr>
      </w:pPr>
      <w:r w:rsidRPr="0086504D">
        <w:rPr>
          <w:rFonts w:ascii="Calibri" w:hAnsi="Calibri" w:cs="Tahoma"/>
          <w:sz w:val="8"/>
          <w:szCs w:val="8"/>
        </w:rPr>
        <w:tab/>
      </w:r>
    </w:p>
    <w:p w14:paraId="4E332807" w14:textId="77777777" w:rsidR="005419B9" w:rsidRPr="00C26F78" w:rsidRDefault="00A56F1A" w:rsidP="005419B9">
      <w:pPr>
        <w:spacing w:line="382" w:lineRule="auto"/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9</w:t>
      </w:r>
      <w:r w:rsidR="005419B9" w:rsidRPr="00C26F78">
        <w:rPr>
          <w:rFonts w:ascii="Calibri" w:hAnsi="Calibri" w:cs="Tahoma"/>
        </w:rPr>
        <w:t xml:space="preserve">. List the so-called </w:t>
      </w:r>
      <w:r w:rsidR="005419B9">
        <w:rPr>
          <w:rFonts w:ascii="Calibri" w:hAnsi="Calibri" w:cs="Tahoma"/>
          <w:b/>
        </w:rPr>
        <w:t>“</w:t>
      </w:r>
      <w:r w:rsidR="005419B9" w:rsidRPr="00C26F78">
        <w:rPr>
          <w:rFonts w:ascii="Calibri" w:hAnsi="Calibri" w:cs="Tahoma"/>
          <w:b/>
        </w:rPr>
        <w:t>neo-eclectic</w:t>
      </w:r>
      <w:r w:rsidR="005419B9">
        <w:rPr>
          <w:rFonts w:ascii="Calibri" w:hAnsi="Calibri" w:cs="Tahoma"/>
          <w:b/>
        </w:rPr>
        <w:t>”</w:t>
      </w:r>
      <w:r w:rsidR="005419B9" w:rsidRPr="00C26F78">
        <w:rPr>
          <w:rFonts w:ascii="Calibri" w:hAnsi="Calibri" w:cs="Tahoma"/>
        </w:rPr>
        <w:t xml:space="preserve"> styles of the 1960's and 70's.</w:t>
      </w:r>
      <w:r>
        <w:rPr>
          <w:rFonts w:ascii="Calibri" w:hAnsi="Calibri" w:cs="Tahoma"/>
        </w:rPr>
        <w:t xml:space="preserve">  Sketch each using figure 4-16.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A56F1A" w14:paraId="77A43F29" w14:textId="77777777" w:rsidTr="00A56F1A">
        <w:tc>
          <w:tcPr>
            <w:tcW w:w="5508" w:type="dxa"/>
          </w:tcPr>
          <w:p w14:paraId="1B9366AB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  <w:p w14:paraId="00D66499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  <w:p w14:paraId="3BDDF715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4D5CAEA1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</w:tc>
      </w:tr>
      <w:tr w:rsidR="00A56F1A" w14:paraId="4E536C02" w14:textId="77777777" w:rsidTr="00A56F1A">
        <w:tc>
          <w:tcPr>
            <w:tcW w:w="5508" w:type="dxa"/>
          </w:tcPr>
          <w:p w14:paraId="7317FE94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  <w:p w14:paraId="7A8E692D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  <w:p w14:paraId="4465D577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11BB0249" w14:textId="77777777" w:rsidR="00A56F1A" w:rsidRDefault="00A56F1A" w:rsidP="00A56F1A">
            <w:pPr>
              <w:spacing w:line="311" w:lineRule="auto"/>
              <w:rPr>
                <w:rFonts w:ascii="Calibri" w:hAnsi="Calibri"/>
              </w:rPr>
            </w:pPr>
          </w:p>
        </w:tc>
      </w:tr>
    </w:tbl>
    <w:p w14:paraId="7163591F" w14:textId="77777777" w:rsidR="00A56F1A" w:rsidRPr="00C26F78" w:rsidRDefault="00A56F1A" w:rsidP="00A56F1A">
      <w:pPr>
        <w:spacing w:line="311" w:lineRule="auto"/>
        <w:ind w:left="-90" w:firstLine="720"/>
        <w:rPr>
          <w:rFonts w:ascii="Calibri" w:hAnsi="Calibri" w:cs="Tahoma"/>
          <w:b/>
        </w:rPr>
      </w:pPr>
    </w:p>
    <w:p w14:paraId="0B5EF6A5" w14:textId="77777777" w:rsidR="005419B9" w:rsidRPr="00C26F78" w:rsidRDefault="005419B9" w:rsidP="005419B9">
      <w:pPr>
        <w:pStyle w:val="Heading2"/>
        <w:rPr>
          <w:rFonts w:ascii="Calibri" w:hAnsi="Calibri"/>
          <w:sz w:val="24"/>
        </w:rPr>
      </w:pPr>
      <w:r w:rsidRPr="00C26F78">
        <w:rPr>
          <w:sz w:val="24"/>
        </w:rPr>
        <w:lastRenderedPageBreak/>
        <w:t>●</w:t>
      </w:r>
      <w:r w:rsidRPr="00C26F78">
        <w:rPr>
          <w:rFonts w:ascii="Calibri" w:hAnsi="Calibri"/>
          <w:sz w:val="24"/>
        </w:rPr>
        <w:t xml:space="preserve"> ROLE OF TELEVISION IN DIFFUSING POPULAR CULTURE</w:t>
      </w:r>
    </w:p>
    <w:p w14:paraId="5528DF7F" w14:textId="77777777" w:rsidR="005419B9" w:rsidRPr="00C26F78" w:rsidRDefault="00A56F1A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10</w:t>
      </w:r>
      <w:r w:rsidR="005419B9" w:rsidRPr="00C26F78">
        <w:rPr>
          <w:rFonts w:ascii="Calibri" w:hAnsi="Calibri" w:cs="Tahoma"/>
        </w:rPr>
        <w:t>. Give two reasons for which television is an especially significant element of culture:</w:t>
      </w:r>
    </w:p>
    <w:p w14:paraId="1C12F6E3" w14:textId="77777777" w:rsidR="005419B9" w:rsidRPr="00C26F78" w:rsidRDefault="005419B9" w:rsidP="005419B9">
      <w:pPr>
        <w:ind w:left="-90" w:firstLine="720"/>
        <w:rPr>
          <w:rFonts w:ascii="Calibri" w:hAnsi="Calibri" w:cs="Tahoma"/>
        </w:rPr>
      </w:pPr>
      <w:r w:rsidRPr="00C26F78">
        <w:rPr>
          <w:rFonts w:ascii="Calibri" w:hAnsi="Calibri" w:cs="Tahoma"/>
        </w:rPr>
        <w:t>1)</w:t>
      </w:r>
    </w:p>
    <w:p w14:paraId="1E961D96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7FF9C307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2BBBE4F2" w14:textId="77777777" w:rsidR="005419B9" w:rsidRPr="00C26F78" w:rsidRDefault="005419B9" w:rsidP="005419B9">
      <w:pPr>
        <w:ind w:left="-90" w:firstLine="720"/>
        <w:rPr>
          <w:rFonts w:ascii="Calibri" w:hAnsi="Calibri" w:cs="Tahoma"/>
        </w:rPr>
      </w:pPr>
      <w:r w:rsidRPr="00C26F78">
        <w:rPr>
          <w:rFonts w:ascii="Calibri" w:hAnsi="Calibri" w:cs="Tahoma"/>
        </w:rPr>
        <w:t>2)</w:t>
      </w:r>
    </w:p>
    <w:p w14:paraId="624AE610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6E68DEF5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483E5377" w14:textId="77777777" w:rsidR="00A56F1A" w:rsidRPr="00C26F78" w:rsidRDefault="00A56F1A" w:rsidP="00A56F1A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11</w:t>
      </w:r>
      <w:r w:rsidRPr="00C26F78">
        <w:rPr>
          <w:rFonts w:ascii="Calibri" w:hAnsi="Calibri" w:cs="Tahoma"/>
        </w:rPr>
        <w:t>. Describe the differences between US/Western hemisphere television c</w:t>
      </w:r>
      <w:r>
        <w:rPr>
          <w:rFonts w:ascii="Calibri" w:hAnsi="Calibri" w:cs="Tahoma"/>
        </w:rPr>
        <w:t>ontrol and that found elsewhere by completing the table below.</w:t>
      </w:r>
    </w:p>
    <w:p w14:paraId="1A14DCD1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2D67F693" w14:textId="77777777" w:rsidR="005419B9" w:rsidRPr="00C26F78" w:rsidRDefault="005419B9" w:rsidP="005419B9">
      <w:pPr>
        <w:ind w:left="-90"/>
        <w:jc w:val="center"/>
        <w:rPr>
          <w:rFonts w:ascii="Calibri" w:hAnsi="Calibri" w:cs="Tahoma"/>
          <w:b/>
          <w:bCs/>
        </w:rPr>
      </w:pPr>
      <w:r w:rsidRPr="00C26F78">
        <w:rPr>
          <w:rFonts w:ascii="Calibri" w:hAnsi="Calibri" w:cs="Tahoma"/>
          <w:b/>
          <w:bCs/>
        </w:rPr>
        <w:t>TELEVISION CONTROL, ETC.</w:t>
      </w:r>
    </w:p>
    <w:p w14:paraId="086B252C" w14:textId="77777777" w:rsidR="005419B9" w:rsidRPr="00C26F78" w:rsidRDefault="005419B9" w:rsidP="005419B9">
      <w:pPr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>Western Hemisphere</w:t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</w:r>
      <w:r w:rsidRPr="00C26F78">
        <w:rPr>
          <w:rFonts w:ascii="Calibri" w:hAnsi="Calibri" w:cs="Tahoma"/>
        </w:rPr>
        <w:tab/>
        <w:t>Elsewhere</w:t>
      </w:r>
    </w:p>
    <w:p w14:paraId="117DAC34" w14:textId="77777777" w:rsidR="005419B9" w:rsidRPr="00C26F78" w:rsidRDefault="002C35E8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3A68859" wp14:editId="56C9B159">
                <wp:simplePos x="0" y="0"/>
                <wp:positionH relativeFrom="column">
                  <wp:posOffset>-158115</wp:posOffset>
                </wp:positionH>
                <wp:positionV relativeFrom="paragraph">
                  <wp:posOffset>99695</wp:posOffset>
                </wp:positionV>
                <wp:extent cx="6096000" cy="975995"/>
                <wp:effectExtent l="0" t="0" r="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75995"/>
                          <a:chOff x="1221" y="8224"/>
                          <a:chExt cx="9600" cy="1200"/>
                        </a:xfrm>
                      </wpg:grpSpPr>
                      <wps:wsp>
                        <wps:cNvPr id="2" name="Line 40"/>
                        <wps:cNvCnPr/>
                        <wps:spPr bwMode="auto">
                          <a:xfrm>
                            <a:off x="5901" y="8224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/>
                        <wps:spPr bwMode="auto">
                          <a:xfrm>
                            <a:off x="1221" y="82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AF53" id="Group 39" o:spid="_x0000_s1026" style="position:absolute;margin-left:-12.45pt;margin-top:7.85pt;width:480pt;height:76.85pt;z-index:251671040" coordorigin="1221,8224" coordsize="96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">
                <v:line id="Line 40" o:spid="_x0000_s1027" style="position:absolute;visibility:visible;mso-wrap-style:square" from="5901,8224" to="5901,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41" o:spid="_x0000_s1028" style="position:absolute;visibility:visible;mso-wrap-style:square" from="1221,8224" to="10821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</v:group>
            </w:pict>
          </mc:Fallback>
        </mc:AlternateContent>
      </w:r>
    </w:p>
    <w:p w14:paraId="1D44089B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560AE13F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7A701DE7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3A3815F6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14AF5FB4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26F72DFF" w14:textId="77777777" w:rsidR="005419B9" w:rsidRPr="00C26F78" w:rsidRDefault="005419B9" w:rsidP="005419B9">
      <w:pPr>
        <w:ind w:left="-90"/>
        <w:rPr>
          <w:rFonts w:ascii="Calibri" w:hAnsi="Calibri" w:cs="Tahoma"/>
        </w:rPr>
      </w:pPr>
    </w:p>
    <w:p w14:paraId="73AC4C8D" w14:textId="77777777" w:rsidR="00A56F1A" w:rsidRDefault="00A56F1A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12.  Look at figure 4-18.  Write one conclusion based on the maps.</w:t>
      </w:r>
    </w:p>
    <w:p w14:paraId="3401B0EA" w14:textId="77777777" w:rsidR="00A56F1A" w:rsidRDefault="00A56F1A" w:rsidP="005419B9">
      <w:pPr>
        <w:ind w:left="-90"/>
        <w:rPr>
          <w:rFonts w:ascii="Calibri" w:hAnsi="Calibri" w:cs="Tahoma"/>
        </w:rPr>
      </w:pPr>
    </w:p>
    <w:p w14:paraId="3FECC5DE" w14:textId="77777777" w:rsidR="00A56F1A" w:rsidRDefault="00A56F1A" w:rsidP="005419B9">
      <w:pPr>
        <w:ind w:left="-90"/>
        <w:rPr>
          <w:rFonts w:ascii="Calibri" w:hAnsi="Calibri" w:cs="Tahoma"/>
        </w:rPr>
      </w:pPr>
    </w:p>
    <w:p w14:paraId="796FACB6" w14:textId="77777777" w:rsidR="00A56F1A" w:rsidRDefault="00A56F1A" w:rsidP="005419B9">
      <w:pPr>
        <w:ind w:left="-90"/>
        <w:rPr>
          <w:rFonts w:ascii="Calibri" w:hAnsi="Calibri" w:cs="Tahoma"/>
        </w:rPr>
      </w:pPr>
    </w:p>
    <w:p w14:paraId="4C41C4DE" w14:textId="77777777" w:rsidR="005419B9" w:rsidRDefault="005419B9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1</w:t>
      </w:r>
      <w:r w:rsidR="00A56F1A">
        <w:rPr>
          <w:rFonts w:ascii="Calibri" w:hAnsi="Calibri" w:cs="Tahoma"/>
        </w:rPr>
        <w:t>3</w:t>
      </w:r>
      <w:r>
        <w:rPr>
          <w:rFonts w:ascii="Calibri" w:hAnsi="Calibri" w:cs="Tahoma"/>
        </w:rPr>
        <w:t>.  Make a note about the situation of worldwide internet usage in each of the following years.</w:t>
      </w:r>
    </w:p>
    <w:tbl>
      <w:tblPr>
        <w:tblW w:w="0" w:type="auto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5419B9" w:rsidRPr="00BE7B04" w14:paraId="5F1BDC77" w14:textId="77777777" w:rsidTr="005419B9">
        <w:tc>
          <w:tcPr>
            <w:tcW w:w="3222" w:type="dxa"/>
            <w:tcBorders>
              <w:right w:val="single" w:sz="8" w:space="0" w:color="FFFFFF"/>
            </w:tcBorders>
            <w:shd w:val="clear" w:color="auto" w:fill="000000"/>
          </w:tcPr>
          <w:p w14:paraId="122A5124" w14:textId="77777777" w:rsidR="005419B9" w:rsidRPr="00BE7B04" w:rsidRDefault="005419B9" w:rsidP="005419B9">
            <w:pPr>
              <w:jc w:val="center"/>
              <w:rPr>
                <w:rFonts w:ascii="Calibri" w:hAnsi="Calibri" w:cs="Tahoma"/>
                <w:b/>
                <w:color w:val="FFFFFF"/>
              </w:rPr>
            </w:pPr>
            <w:r w:rsidRPr="00BE7B04">
              <w:rPr>
                <w:rFonts w:ascii="Calibri" w:hAnsi="Calibri" w:cs="Tahoma"/>
                <w:b/>
                <w:color w:val="FFFFFF"/>
              </w:rPr>
              <w:t>1995</w:t>
            </w:r>
          </w:p>
        </w:tc>
        <w:tc>
          <w:tcPr>
            <w:tcW w:w="322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7C779968" w14:textId="77777777" w:rsidR="005419B9" w:rsidRPr="00BE7B04" w:rsidRDefault="005419B9" w:rsidP="005419B9">
            <w:pPr>
              <w:jc w:val="center"/>
              <w:rPr>
                <w:rFonts w:ascii="Calibri" w:hAnsi="Calibri" w:cs="Tahoma"/>
                <w:b/>
                <w:color w:val="FFFFFF"/>
              </w:rPr>
            </w:pPr>
            <w:r w:rsidRPr="00BE7B04">
              <w:rPr>
                <w:rFonts w:ascii="Calibri" w:hAnsi="Calibri" w:cs="Tahoma"/>
                <w:b/>
                <w:color w:val="FFFFFF"/>
              </w:rPr>
              <w:t>2000</w:t>
            </w:r>
          </w:p>
        </w:tc>
        <w:tc>
          <w:tcPr>
            <w:tcW w:w="3222" w:type="dxa"/>
            <w:tcBorders>
              <w:left w:val="single" w:sz="8" w:space="0" w:color="FFFFFF"/>
            </w:tcBorders>
            <w:shd w:val="clear" w:color="auto" w:fill="000000"/>
          </w:tcPr>
          <w:p w14:paraId="134527FD" w14:textId="77777777" w:rsidR="005419B9" w:rsidRPr="00BE7B04" w:rsidRDefault="005419B9" w:rsidP="005419B9">
            <w:pPr>
              <w:jc w:val="center"/>
              <w:rPr>
                <w:rFonts w:ascii="Calibri" w:hAnsi="Calibri" w:cs="Tahoma"/>
                <w:b/>
                <w:color w:val="FFFFFF"/>
              </w:rPr>
            </w:pPr>
            <w:r w:rsidRPr="00BE7B04">
              <w:rPr>
                <w:rFonts w:ascii="Calibri" w:hAnsi="Calibri" w:cs="Tahoma"/>
                <w:b/>
                <w:color w:val="FFFFFF"/>
              </w:rPr>
              <w:t>Today</w:t>
            </w:r>
          </w:p>
        </w:tc>
      </w:tr>
      <w:tr w:rsidR="005419B9" w:rsidRPr="00BE7B04" w14:paraId="078B6E52" w14:textId="77777777" w:rsidTr="005419B9">
        <w:tc>
          <w:tcPr>
            <w:tcW w:w="3222" w:type="dxa"/>
          </w:tcPr>
          <w:p w14:paraId="4AE5ACFA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  <w:p w14:paraId="6829D44D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  <w:p w14:paraId="27C273E0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  <w:p w14:paraId="69E43369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  <w:p w14:paraId="72953795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  <w:p w14:paraId="6182334E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</w:tc>
        <w:tc>
          <w:tcPr>
            <w:tcW w:w="3222" w:type="dxa"/>
          </w:tcPr>
          <w:p w14:paraId="5AF731FE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</w:tc>
        <w:tc>
          <w:tcPr>
            <w:tcW w:w="3222" w:type="dxa"/>
          </w:tcPr>
          <w:p w14:paraId="5845C460" w14:textId="77777777" w:rsidR="005419B9" w:rsidRPr="00BE7B04" w:rsidRDefault="005419B9" w:rsidP="005419B9">
            <w:pPr>
              <w:rPr>
                <w:rFonts w:ascii="Calibri" w:hAnsi="Calibri" w:cs="Tahoma"/>
              </w:rPr>
            </w:pPr>
          </w:p>
        </w:tc>
      </w:tr>
    </w:tbl>
    <w:p w14:paraId="0B13F24B" w14:textId="77777777" w:rsidR="005419B9" w:rsidRDefault="005419B9" w:rsidP="005419B9">
      <w:pPr>
        <w:ind w:left="-90"/>
        <w:rPr>
          <w:rFonts w:ascii="Calibri" w:hAnsi="Calibri" w:cs="Tahoma"/>
        </w:rPr>
      </w:pPr>
    </w:p>
    <w:p w14:paraId="1742EB0F" w14:textId="77777777" w:rsidR="00A56F1A" w:rsidRDefault="00A56F1A" w:rsidP="005419B9">
      <w:pPr>
        <w:ind w:left="-90"/>
        <w:rPr>
          <w:rFonts w:ascii="Calibri" w:hAnsi="Calibri" w:cs="Tahoma"/>
        </w:rPr>
      </w:pPr>
      <w:r>
        <w:rPr>
          <w:rFonts w:ascii="Calibri" w:hAnsi="Calibri" w:cs="Tahoma"/>
        </w:rPr>
        <w:t>14.  Look at figure 4-19.  Write one conclusion based on the maps.</w:t>
      </w:r>
    </w:p>
    <w:p w14:paraId="7D4060AF" w14:textId="77777777" w:rsidR="00A56F1A" w:rsidRDefault="00A56F1A" w:rsidP="005419B9">
      <w:pPr>
        <w:ind w:left="-90"/>
        <w:rPr>
          <w:rFonts w:ascii="Calibri" w:hAnsi="Calibri" w:cs="Tahoma"/>
        </w:rPr>
      </w:pPr>
    </w:p>
    <w:p w14:paraId="29CA094B" w14:textId="77777777" w:rsidR="00A56F1A" w:rsidRDefault="00A56F1A" w:rsidP="005419B9">
      <w:pPr>
        <w:ind w:left="-90"/>
        <w:rPr>
          <w:rFonts w:ascii="Calibri" w:hAnsi="Calibri" w:cs="Tahoma"/>
        </w:rPr>
      </w:pPr>
    </w:p>
    <w:p w14:paraId="46D3557E" w14:textId="77777777" w:rsidR="00A56F1A" w:rsidRPr="00C26F78" w:rsidRDefault="00A56F1A" w:rsidP="005419B9">
      <w:pPr>
        <w:ind w:left="-90"/>
        <w:rPr>
          <w:rFonts w:ascii="Calibri" w:hAnsi="Calibri" w:cs="Tahoma"/>
        </w:rPr>
      </w:pPr>
    </w:p>
    <w:p w14:paraId="3483950C" w14:textId="77777777" w:rsidR="005419B9" w:rsidRPr="00C26F78" w:rsidRDefault="005419B9" w:rsidP="005419B9">
      <w:pPr>
        <w:ind w:left="-90"/>
        <w:rPr>
          <w:rFonts w:ascii="Calibri" w:hAnsi="Calibri" w:cs="Tahoma"/>
        </w:rPr>
      </w:pPr>
      <w:r w:rsidRPr="00C26F78">
        <w:rPr>
          <w:rFonts w:ascii="Calibri" w:hAnsi="Calibri" w:cs="Tahoma"/>
        </w:rPr>
        <w:t>1</w:t>
      </w:r>
      <w:r w:rsidR="00A56F1A">
        <w:rPr>
          <w:rFonts w:ascii="Calibri" w:hAnsi="Calibri" w:cs="Tahoma"/>
        </w:rPr>
        <w:t>5</w:t>
      </w:r>
      <w:r w:rsidRPr="00C26F78">
        <w:rPr>
          <w:rFonts w:ascii="Calibri" w:hAnsi="Calibri" w:cs="Tahoma"/>
        </w:rPr>
        <w:t>.  Make a bullet chart with 3 important facts about Facebook.</w:t>
      </w:r>
      <w:r w:rsidR="00A56F1A">
        <w:rPr>
          <w:rFonts w:ascii="Calibri" w:hAnsi="Calibri" w:cs="Tahoma"/>
        </w:rPr>
        <w:t xml:space="preserve"> (figure 4-21 might help.</w:t>
      </w:r>
    </w:p>
    <w:p w14:paraId="36F9B1C5" w14:textId="77777777" w:rsidR="005419B9" w:rsidRDefault="005419B9">
      <w:pPr>
        <w:rPr>
          <w:rFonts w:ascii="Calibri" w:hAnsi="Calibri" w:cs="Tahoma"/>
        </w:rPr>
      </w:pPr>
    </w:p>
    <w:p w14:paraId="2425A630" w14:textId="77777777" w:rsidR="00640363" w:rsidRDefault="00640363">
      <w:pPr>
        <w:rPr>
          <w:rFonts w:ascii="Calibri" w:hAnsi="Calibri" w:cs="Tahoma"/>
        </w:rPr>
      </w:pPr>
    </w:p>
    <w:p w14:paraId="53654E30" w14:textId="77777777" w:rsidR="00640363" w:rsidRDefault="00640363">
      <w:pPr>
        <w:rPr>
          <w:rFonts w:ascii="Calibri" w:hAnsi="Calibri" w:cs="Tahoma"/>
        </w:rPr>
      </w:pPr>
    </w:p>
    <w:p w14:paraId="70755D9A" w14:textId="77777777" w:rsidR="00640363" w:rsidRDefault="00640363">
      <w:pPr>
        <w:rPr>
          <w:rFonts w:ascii="Calibri" w:hAnsi="Calibri" w:cs="Tahoma"/>
        </w:rPr>
      </w:pPr>
    </w:p>
    <w:p w14:paraId="6194D8CD" w14:textId="77777777" w:rsidR="00640363" w:rsidRDefault="00640363">
      <w:pPr>
        <w:rPr>
          <w:rFonts w:ascii="Calibri" w:hAnsi="Calibri" w:cs="Tahoma"/>
        </w:rPr>
      </w:pPr>
    </w:p>
    <w:p w14:paraId="264E140E" w14:textId="77777777" w:rsidR="00640363" w:rsidRDefault="00640363">
      <w:pPr>
        <w:rPr>
          <w:rFonts w:ascii="Calibri" w:hAnsi="Calibri" w:cs="Tahoma"/>
        </w:rPr>
      </w:pPr>
    </w:p>
    <w:p w14:paraId="1C641FED" w14:textId="77777777" w:rsidR="00640363" w:rsidRDefault="00640363">
      <w:pPr>
        <w:rPr>
          <w:rFonts w:ascii="Calibri" w:hAnsi="Calibri" w:cs="Tahoma"/>
        </w:rPr>
      </w:pPr>
    </w:p>
    <w:p w14:paraId="48297B79" w14:textId="77777777" w:rsidR="00640363" w:rsidRDefault="00640363">
      <w:pPr>
        <w:rPr>
          <w:rFonts w:ascii="Calibri" w:hAnsi="Calibri" w:cs="Tahoma"/>
        </w:rPr>
      </w:pPr>
    </w:p>
    <w:p w14:paraId="7A72A985" w14:textId="77777777" w:rsidR="00640363" w:rsidRDefault="00640363">
      <w:pPr>
        <w:rPr>
          <w:rFonts w:ascii="Calibri" w:hAnsi="Calibri" w:cs="Tahoma"/>
        </w:rPr>
      </w:pPr>
    </w:p>
    <w:p w14:paraId="1BDE47FB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lastRenderedPageBreak/>
        <w:t>Folk and Popular Culture: Key Issue 4</w:t>
      </w:r>
    </w:p>
    <w:p w14:paraId="397C3AFB" w14:textId="77777777" w:rsidR="00640363" w:rsidRPr="008D60F3" w:rsidRDefault="00640363" w:rsidP="00640363">
      <w:pPr>
        <w:rPr>
          <w:rFonts w:ascii="Calibri" w:hAnsi="Calibri" w:cs="Tahoma"/>
          <w:b/>
          <w:i/>
          <w:iCs/>
          <w:sz w:val="28"/>
          <w:szCs w:val="28"/>
        </w:rPr>
      </w:pPr>
      <w:r w:rsidRPr="008D60F3">
        <w:rPr>
          <w:rFonts w:ascii="Calibri" w:hAnsi="Calibri" w:cs="Tahoma"/>
          <w:b/>
          <w:i/>
          <w:iCs/>
          <w:sz w:val="28"/>
          <w:szCs w:val="28"/>
        </w:rPr>
        <w:t>Why Does Globalization of Popular Culture Cause Problems?</w:t>
      </w:r>
    </w:p>
    <w:p w14:paraId="6DEF7E01" w14:textId="77777777" w:rsidR="00640363" w:rsidRPr="008D60F3" w:rsidRDefault="00640363" w:rsidP="00640363">
      <w:pPr>
        <w:pBdr>
          <w:bottom w:val="single" w:sz="12" w:space="1" w:color="auto"/>
        </w:pBdr>
        <w:rPr>
          <w:rFonts w:ascii="Calibri" w:hAnsi="Calibri" w:cs="Tahoma"/>
        </w:rPr>
      </w:pPr>
      <w:r w:rsidRPr="008D60F3">
        <w:rPr>
          <w:rFonts w:ascii="Calibri" w:hAnsi="Calibri" w:cs="Tahoma"/>
        </w:rPr>
        <w:t>Rubenstein, pp. 125</w:t>
      </w:r>
      <w:r>
        <w:rPr>
          <w:rFonts w:ascii="Calibri" w:hAnsi="Calibri" w:cs="Tahoma"/>
        </w:rPr>
        <w:t>-130</w:t>
      </w:r>
    </w:p>
    <w:p w14:paraId="17C1EFDD" w14:textId="77777777" w:rsidR="00640363" w:rsidRPr="008D60F3" w:rsidRDefault="00640363" w:rsidP="00640363">
      <w:pPr>
        <w:rPr>
          <w:rFonts w:ascii="Calibri" w:hAnsi="Calibri" w:cs="Tahoma"/>
        </w:rPr>
      </w:pPr>
    </w:p>
    <w:p w14:paraId="061BC2BC" w14:textId="77777777" w:rsidR="00640363" w:rsidRPr="008D60F3" w:rsidRDefault="00640363" w:rsidP="00640363">
      <w:pPr>
        <w:pStyle w:val="Heading1"/>
        <w:rPr>
          <w:rFonts w:ascii="Calibri" w:hAnsi="Calibri"/>
          <w:sz w:val="24"/>
        </w:rPr>
      </w:pPr>
      <w:r w:rsidRPr="008D60F3">
        <w:rPr>
          <w:sz w:val="24"/>
        </w:rPr>
        <w:t>●</w:t>
      </w:r>
      <w:r w:rsidRPr="008D60F3">
        <w:rPr>
          <w:rFonts w:ascii="Calibri" w:hAnsi="Calibri"/>
          <w:sz w:val="24"/>
        </w:rPr>
        <w:t xml:space="preserve"> THREAT TO FOLK CULTURE</w:t>
      </w:r>
    </w:p>
    <w:p w14:paraId="720A6AC7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t xml:space="preserve">1. </w:t>
      </w:r>
      <w:r w:rsidRPr="008D60F3">
        <w:rPr>
          <w:rFonts w:ascii="Calibri" w:hAnsi="Calibri" w:cs="Tahoma"/>
          <w:u w:val="single"/>
        </w:rPr>
        <w:t>How</w:t>
      </w:r>
      <w:r w:rsidRPr="008D60F3">
        <w:rPr>
          <w:rFonts w:ascii="Calibri" w:hAnsi="Calibri" w:cs="Tahoma"/>
        </w:rPr>
        <w:t xml:space="preserve"> and </w:t>
      </w:r>
      <w:r w:rsidRPr="008D60F3">
        <w:rPr>
          <w:rFonts w:ascii="Calibri" w:hAnsi="Calibri" w:cs="Tahoma"/>
          <w:u w:val="single"/>
        </w:rPr>
        <w:t>where</w:t>
      </w:r>
      <w:r w:rsidRPr="008D60F3">
        <w:rPr>
          <w:rFonts w:ascii="Calibri" w:hAnsi="Calibri" w:cs="Tahoma"/>
        </w:rPr>
        <w:t xml:space="preserve"> has folk clothing styles worldwide been threatened by popular culture?</w:t>
      </w:r>
    </w:p>
    <w:p w14:paraId="14AF553F" w14:textId="77777777" w:rsidR="00640363" w:rsidRPr="008D60F3" w:rsidRDefault="00640363" w:rsidP="00640363">
      <w:pPr>
        <w:rPr>
          <w:rFonts w:ascii="Calibri" w:hAnsi="Calibri" w:cs="Tahoma"/>
        </w:rPr>
      </w:pPr>
    </w:p>
    <w:p w14:paraId="25661C98" w14:textId="77777777" w:rsidR="00640363" w:rsidRPr="008D60F3" w:rsidRDefault="00640363" w:rsidP="00640363">
      <w:pPr>
        <w:ind w:firstLine="1440"/>
        <w:rPr>
          <w:rFonts w:ascii="Calibri" w:hAnsi="Calibri" w:cs="Tahoma"/>
        </w:rPr>
      </w:pPr>
    </w:p>
    <w:p w14:paraId="5963AA5D" w14:textId="77777777" w:rsidR="00640363" w:rsidRPr="008D60F3" w:rsidRDefault="00640363" w:rsidP="00640363">
      <w:pPr>
        <w:rPr>
          <w:rFonts w:ascii="Calibri" w:hAnsi="Calibri" w:cs="Tahoma"/>
        </w:rPr>
      </w:pPr>
    </w:p>
    <w:p w14:paraId="5F8BA5FF" w14:textId="77777777" w:rsidR="00640363" w:rsidRPr="008D60F3" w:rsidRDefault="00640363" w:rsidP="00640363">
      <w:pPr>
        <w:ind w:firstLine="2160"/>
        <w:rPr>
          <w:rFonts w:ascii="Calibri" w:hAnsi="Calibri" w:cs="Tahoma"/>
        </w:rPr>
      </w:pPr>
    </w:p>
    <w:p w14:paraId="0B6C1D47" w14:textId="77777777" w:rsidR="00640363" w:rsidRPr="008D60F3" w:rsidRDefault="00640363" w:rsidP="00640363">
      <w:pPr>
        <w:ind w:firstLine="1440"/>
        <w:rPr>
          <w:rFonts w:ascii="Calibri" w:hAnsi="Calibri" w:cs="Tahoma"/>
        </w:rPr>
      </w:pPr>
    </w:p>
    <w:p w14:paraId="4DABE703" w14:textId="77777777" w:rsidR="00640363" w:rsidRPr="008D60F3" w:rsidRDefault="00640363" w:rsidP="00640363">
      <w:pPr>
        <w:rPr>
          <w:rFonts w:ascii="Calibri" w:hAnsi="Calibri" w:cs="Tahoma"/>
        </w:rPr>
      </w:pPr>
    </w:p>
    <w:p w14:paraId="56CA3D19" w14:textId="77777777" w:rsidR="00640363" w:rsidRPr="008D60F3" w:rsidRDefault="00640363" w:rsidP="00640363">
      <w:pPr>
        <w:rPr>
          <w:rFonts w:ascii="Calibri" w:hAnsi="Calibri" w:cs="Tahoma"/>
        </w:rPr>
      </w:pPr>
    </w:p>
    <w:p w14:paraId="2796CE36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t xml:space="preserve">2. How have women in many parts of the world been </w:t>
      </w:r>
      <w:r w:rsidRPr="008D60F3">
        <w:rPr>
          <w:rFonts w:ascii="Calibri" w:hAnsi="Calibri" w:cs="Tahoma"/>
          <w:u w:val="single"/>
        </w:rPr>
        <w:t>helped</w:t>
      </w:r>
      <w:r w:rsidRPr="008D60F3">
        <w:rPr>
          <w:rFonts w:ascii="Calibri" w:hAnsi="Calibri" w:cs="Tahoma"/>
        </w:rPr>
        <w:t xml:space="preserve"> by the spread of popular culture?  How have they been </w:t>
      </w:r>
      <w:r w:rsidRPr="008D60F3">
        <w:rPr>
          <w:rFonts w:ascii="Calibri" w:hAnsi="Calibri" w:cs="Tahoma"/>
          <w:u w:val="single"/>
        </w:rPr>
        <w:t>hurt</w:t>
      </w:r>
      <w:r w:rsidRPr="008D60F3">
        <w:rPr>
          <w:rFonts w:ascii="Calibri" w:hAnsi="Calibri" w:cs="Tahoma"/>
        </w:rPr>
        <w:t>?</w:t>
      </w:r>
    </w:p>
    <w:p w14:paraId="5F71B732" w14:textId="77777777" w:rsidR="00640363" w:rsidRPr="008D60F3" w:rsidRDefault="00640363" w:rsidP="00640363">
      <w:pPr>
        <w:rPr>
          <w:rFonts w:ascii="Calibri" w:hAnsi="Calibri" w:cs="Tahoma"/>
        </w:rPr>
      </w:pPr>
    </w:p>
    <w:p w14:paraId="288DE13E" w14:textId="77777777" w:rsidR="00640363" w:rsidRPr="008D60F3" w:rsidRDefault="00640363" w:rsidP="00640363">
      <w:pPr>
        <w:rPr>
          <w:rFonts w:ascii="Calibri" w:hAnsi="Calibri" w:cs="Tahoma"/>
        </w:rPr>
      </w:pPr>
    </w:p>
    <w:p w14:paraId="6606C676" w14:textId="77777777" w:rsidR="00640363" w:rsidRPr="008D60F3" w:rsidRDefault="00640363" w:rsidP="00640363">
      <w:pPr>
        <w:rPr>
          <w:rFonts w:ascii="Calibri" w:hAnsi="Calibri" w:cs="Tahoma"/>
        </w:rPr>
      </w:pPr>
    </w:p>
    <w:p w14:paraId="2CF88CE3" w14:textId="77777777" w:rsidR="00640363" w:rsidRPr="008D60F3" w:rsidRDefault="00640363" w:rsidP="00640363">
      <w:pPr>
        <w:rPr>
          <w:rFonts w:ascii="Calibri" w:hAnsi="Calibri" w:cs="Tahoma"/>
        </w:rPr>
      </w:pPr>
    </w:p>
    <w:p w14:paraId="5641A925" w14:textId="77777777" w:rsidR="00640363" w:rsidRPr="008D60F3" w:rsidRDefault="00640363" w:rsidP="00640363">
      <w:pPr>
        <w:rPr>
          <w:rFonts w:ascii="Calibri" w:hAnsi="Calibri" w:cs="Tahoma"/>
        </w:rPr>
      </w:pPr>
    </w:p>
    <w:p w14:paraId="3002D1A0" w14:textId="77777777" w:rsidR="0064036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Read page 127.  Global Forces, Local Impacts</w:t>
      </w:r>
    </w:p>
    <w:p w14:paraId="7730B127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3a.  What is a dowry?</w:t>
      </w:r>
    </w:p>
    <w:p w14:paraId="220910B1" w14:textId="77777777" w:rsidR="0086504D" w:rsidRDefault="0086504D" w:rsidP="00640363">
      <w:pPr>
        <w:rPr>
          <w:rFonts w:ascii="Calibri" w:hAnsi="Calibri" w:cs="Tahoma"/>
        </w:rPr>
      </w:pPr>
    </w:p>
    <w:p w14:paraId="50D222F4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3b.  Are dowries legal?</w:t>
      </w:r>
    </w:p>
    <w:p w14:paraId="2893BD83" w14:textId="77777777" w:rsidR="0086504D" w:rsidRDefault="0086504D" w:rsidP="00640363">
      <w:pPr>
        <w:rPr>
          <w:rFonts w:ascii="Calibri" w:hAnsi="Calibri" w:cs="Tahoma"/>
        </w:rPr>
      </w:pPr>
    </w:p>
    <w:p w14:paraId="46DA2062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3c.  How have dowries changed in India?</w:t>
      </w:r>
    </w:p>
    <w:p w14:paraId="3919289E" w14:textId="77777777" w:rsidR="0086504D" w:rsidRDefault="0086504D" w:rsidP="00640363">
      <w:pPr>
        <w:rPr>
          <w:rFonts w:ascii="Calibri" w:hAnsi="Calibri" w:cs="Tahoma"/>
        </w:rPr>
      </w:pPr>
    </w:p>
    <w:p w14:paraId="15380726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3d.  What do dowries involve today?</w:t>
      </w:r>
    </w:p>
    <w:p w14:paraId="2176F6CD" w14:textId="77777777" w:rsidR="0086504D" w:rsidRDefault="0086504D" w:rsidP="00640363">
      <w:pPr>
        <w:rPr>
          <w:rFonts w:ascii="Calibri" w:hAnsi="Calibri" w:cs="Tahoma"/>
        </w:rPr>
      </w:pPr>
    </w:p>
    <w:p w14:paraId="6BE6E093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3e.  Why has the Indian government tried to ban dowries?</w:t>
      </w:r>
    </w:p>
    <w:p w14:paraId="134259E5" w14:textId="77777777" w:rsidR="0086504D" w:rsidRDefault="002C35E8" w:rsidP="00640363">
      <w:pPr>
        <w:rPr>
          <w:rFonts w:ascii="Calibri" w:hAnsi="Calibri" w:cs="Tahom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3088" behindDoc="1" locked="0" layoutInCell="1" allowOverlap="1" wp14:anchorId="12A57648" wp14:editId="70B75E8D">
            <wp:simplePos x="0" y="0"/>
            <wp:positionH relativeFrom="column">
              <wp:posOffset>6109335</wp:posOffset>
            </wp:positionH>
            <wp:positionV relativeFrom="paragraph">
              <wp:posOffset>180975</wp:posOffset>
            </wp:positionV>
            <wp:extent cx="701675" cy="741045"/>
            <wp:effectExtent l="0" t="0" r="9525" b="0"/>
            <wp:wrapTight wrapText="bothSides">
              <wp:wrapPolygon edited="0">
                <wp:start x="4691" y="0"/>
                <wp:lineTo x="0" y="6663"/>
                <wp:lineTo x="0" y="14807"/>
                <wp:lineTo x="782" y="20730"/>
                <wp:lineTo x="1564" y="20730"/>
                <wp:lineTo x="20329" y="20730"/>
                <wp:lineTo x="21111" y="16288"/>
                <wp:lineTo x="21111" y="5923"/>
                <wp:lineTo x="16420" y="0"/>
                <wp:lineTo x="4691" y="0"/>
              </wp:wrapPolygon>
            </wp:wrapTight>
            <wp:docPr id="43" name="Picture 43" descr="http://www.clipsahoy.com/clipart2/aw4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lipsahoy.com/clipart2/aw4170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6EA5" w14:textId="77777777" w:rsidR="0086504D" w:rsidRDefault="0086504D" w:rsidP="00640363">
      <w:pPr>
        <w:rPr>
          <w:rFonts w:ascii="Calibri" w:hAnsi="Calibri" w:cs="Tahoma"/>
        </w:rPr>
      </w:pPr>
    </w:p>
    <w:p w14:paraId="7AC4A294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3f.  Why are female fetuses likely to be aborted?</w:t>
      </w:r>
    </w:p>
    <w:p w14:paraId="649E04AB" w14:textId="77777777" w:rsidR="0086504D" w:rsidRDefault="0086504D" w:rsidP="00640363">
      <w:pPr>
        <w:rPr>
          <w:rFonts w:ascii="Calibri" w:hAnsi="Calibri" w:cs="Tahoma"/>
        </w:rPr>
      </w:pPr>
    </w:p>
    <w:p w14:paraId="1D260C89" w14:textId="77777777" w:rsidR="0086504D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14:paraId="57BB9346" w14:textId="77777777" w:rsidR="00640363" w:rsidRPr="008D60F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640363" w:rsidRPr="008D60F3">
        <w:rPr>
          <w:rFonts w:ascii="Calibri" w:hAnsi="Calibri" w:cs="Tahoma"/>
        </w:rPr>
        <w:t>. What three countries dominate worldwide television markets?  What regions does each dominate?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310"/>
      </w:tblGrid>
      <w:tr w:rsidR="00640363" w:rsidRPr="008D60F3" w14:paraId="27C24429" w14:textId="77777777" w:rsidTr="00640363">
        <w:trPr>
          <w:jc w:val="center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000000"/>
          </w:tcPr>
          <w:p w14:paraId="520DC469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  <w:b/>
              </w:rPr>
            </w:pPr>
          </w:p>
          <w:p w14:paraId="7534E421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  <w:b/>
              </w:rPr>
            </w:pPr>
            <w:r w:rsidRPr="008D60F3">
              <w:rPr>
                <w:rFonts w:ascii="Calibri" w:hAnsi="Calibri" w:cs="Tahoma"/>
                <w:b/>
              </w:rPr>
              <w:t xml:space="preserve">Country dominating television . . . 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920CD16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  <w:b/>
              </w:rPr>
            </w:pPr>
          </w:p>
          <w:p w14:paraId="4A688BA6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  <w:b/>
              </w:rPr>
            </w:pPr>
            <w:r w:rsidRPr="008D60F3">
              <w:rPr>
                <w:rFonts w:ascii="Calibri" w:hAnsi="Calibri" w:cs="Tahoma"/>
                <w:b/>
              </w:rPr>
              <w:t>Region it dominates . . .</w:t>
            </w:r>
          </w:p>
        </w:tc>
      </w:tr>
      <w:tr w:rsidR="00640363" w:rsidRPr="008D60F3" w14:paraId="1D007382" w14:textId="77777777" w:rsidTr="00640363">
        <w:trPr>
          <w:trHeight w:hRule="exact" w:val="504"/>
          <w:jc w:val="center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14:paraId="62BD9F1A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</w:rPr>
            </w:pPr>
          </w:p>
          <w:p w14:paraId="1F8D89DB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14:paraId="13EE4F22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</w:rPr>
            </w:pPr>
          </w:p>
          <w:p w14:paraId="385E8426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</w:rPr>
            </w:pPr>
          </w:p>
        </w:tc>
      </w:tr>
      <w:tr w:rsidR="00640363" w:rsidRPr="008D60F3" w14:paraId="6AFEF5EA" w14:textId="77777777" w:rsidTr="00640363">
        <w:trPr>
          <w:jc w:val="center"/>
        </w:trPr>
        <w:tc>
          <w:tcPr>
            <w:tcW w:w="405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14:paraId="355C0391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</w:rPr>
            </w:pPr>
          </w:p>
          <w:p w14:paraId="26019424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14:paraId="259CE0FA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</w:rPr>
            </w:pPr>
          </w:p>
          <w:p w14:paraId="0E6F9DA2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</w:rPr>
            </w:pPr>
          </w:p>
        </w:tc>
      </w:tr>
      <w:tr w:rsidR="00640363" w:rsidRPr="008D60F3" w14:paraId="2CC741B9" w14:textId="77777777" w:rsidTr="00640363">
        <w:trPr>
          <w:jc w:val="center"/>
        </w:trPr>
        <w:tc>
          <w:tcPr>
            <w:tcW w:w="4050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14:paraId="522CF656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</w:rPr>
            </w:pPr>
          </w:p>
          <w:p w14:paraId="21F3237A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14:paraId="07A4B7D2" w14:textId="77777777" w:rsidR="00640363" w:rsidRPr="008D60F3" w:rsidRDefault="00640363" w:rsidP="00640363">
            <w:pPr>
              <w:spacing w:line="120" w:lineRule="exact"/>
              <w:rPr>
                <w:rFonts w:ascii="Calibri" w:hAnsi="Calibri" w:cs="Tahoma"/>
              </w:rPr>
            </w:pPr>
          </w:p>
          <w:p w14:paraId="552CA51E" w14:textId="77777777" w:rsidR="00640363" w:rsidRPr="008D60F3" w:rsidRDefault="00640363" w:rsidP="00640363">
            <w:pPr>
              <w:spacing w:after="58"/>
              <w:rPr>
                <w:rFonts w:ascii="Calibri" w:hAnsi="Calibri" w:cs="Tahoma"/>
              </w:rPr>
            </w:pPr>
          </w:p>
        </w:tc>
      </w:tr>
    </w:tbl>
    <w:p w14:paraId="7331172B" w14:textId="77777777" w:rsidR="00640363" w:rsidRPr="008D60F3" w:rsidRDefault="00640363" w:rsidP="00640363">
      <w:pPr>
        <w:rPr>
          <w:rFonts w:ascii="Calibri" w:hAnsi="Calibri" w:cs="Tahoma"/>
        </w:rPr>
      </w:pPr>
    </w:p>
    <w:p w14:paraId="3D52B8F8" w14:textId="77777777" w:rsidR="00640363" w:rsidRPr="008D60F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5</w:t>
      </w:r>
      <w:r w:rsidR="00640363" w:rsidRPr="008D60F3">
        <w:rPr>
          <w:rFonts w:ascii="Calibri" w:hAnsi="Calibri" w:cs="Tahoma"/>
        </w:rPr>
        <w:t>. Why do developing nations view television as a new source of cultural imperialism?</w:t>
      </w:r>
    </w:p>
    <w:p w14:paraId="298ECEBF" w14:textId="77777777" w:rsidR="00640363" w:rsidRPr="008D60F3" w:rsidRDefault="00640363" w:rsidP="00640363">
      <w:pPr>
        <w:rPr>
          <w:rFonts w:ascii="Calibri" w:hAnsi="Calibri" w:cs="Tahoma"/>
        </w:rPr>
      </w:pPr>
    </w:p>
    <w:p w14:paraId="669E4841" w14:textId="77777777" w:rsidR="00640363" w:rsidRPr="008D60F3" w:rsidRDefault="00640363" w:rsidP="00640363">
      <w:pPr>
        <w:rPr>
          <w:rFonts w:ascii="Calibri" w:hAnsi="Calibri" w:cs="Tahoma"/>
        </w:rPr>
      </w:pPr>
    </w:p>
    <w:p w14:paraId="6146E1C5" w14:textId="77777777" w:rsidR="00640363" w:rsidRPr="008D60F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6</w:t>
      </w:r>
      <w:r w:rsidR="00640363" w:rsidRPr="008D60F3">
        <w:rPr>
          <w:rFonts w:ascii="Calibri" w:hAnsi="Calibri" w:cs="Tahoma"/>
        </w:rPr>
        <w:t>. In many parts of the world, what is the only reliable and unbiased source of news information?</w:t>
      </w:r>
    </w:p>
    <w:p w14:paraId="77501B94" w14:textId="77777777" w:rsidR="00640363" w:rsidRPr="008D60F3" w:rsidRDefault="00640363" w:rsidP="00640363">
      <w:pPr>
        <w:rPr>
          <w:rFonts w:ascii="Calibri" w:hAnsi="Calibri" w:cs="Tahoma"/>
        </w:rPr>
      </w:pPr>
    </w:p>
    <w:p w14:paraId="573EF4E0" w14:textId="77777777" w:rsidR="00640363" w:rsidRPr="008D60F3" w:rsidRDefault="00640363" w:rsidP="00640363">
      <w:pPr>
        <w:rPr>
          <w:rFonts w:ascii="Calibri" w:hAnsi="Calibri" w:cs="Tahoma"/>
        </w:rPr>
      </w:pPr>
    </w:p>
    <w:p w14:paraId="254515CF" w14:textId="77777777" w:rsidR="00640363" w:rsidRPr="008D60F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7</w:t>
      </w:r>
      <w:r w:rsidR="00640363">
        <w:rPr>
          <w:rFonts w:ascii="Calibri" w:hAnsi="Calibri" w:cs="Tahoma"/>
        </w:rPr>
        <w:t>a</w:t>
      </w:r>
      <w:r w:rsidR="00640363" w:rsidRPr="008D60F3">
        <w:rPr>
          <w:rFonts w:ascii="Calibri" w:hAnsi="Calibri" w:cs="Tahoma"/>
        </w:rPr>
        <w:t>. What are the world</w:t>
      </w:r>
      <w:r w:rsidR="00640363">
        <w:rPr>
          <w:rFonts w:ascii="Calibri" w:hAnsi="Calibri" w:cs="Tahoma"/>
        </w:rPr>
        <w:t>’</w:t>
      </w:r>
      <w:r w:rsidR="00640363" w:rsidRPr="008D60F3">
        <w:rPr>
          <w:rFonts w:ascii="Calibri" w:hAnsi="Calibri" w:cs="Tahoma"/>
        </w:rPr>
        <w:t>s two largest newspaper organizations?  Who owns them?</w:t>
      </w:r>
    </w:p>
    <w:p w14:paraId="66627745" w14:textId="77777777" w:rsidR="00640363" w:rsidRPr="008D60F3" w:rsidRDefault="00640363" w:rsidP="00640363">
      <w:pPr>
        <w:rPr>
          <w:rFonts w:ascii="Calibri" w:hAnsi="Calibri" w:cs="Tahoma"/>
        </w:rPr>
      </w:pPr>
    </w:p>
    <w:p w14:paraId="6A86806F" w14:textId="77777777" w:rsidR="00640363" w:rsidRDefault="00640363" w:rsidP="00640363">
      <w:pPr>
        <w:rPr>
          <w:rFonts w:ascii="Calibri" w:hAnsi="Calibri" w:cs="Tahoma"/>
        </w:rPr>
      </w:pPr>
    </w:p>
    <w:p w14:paraId="44FA1185" w14:textId="77777777" w:rsidR="0064036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7</w:t>
      </w:r>
      <w:r w:rsidR="00640363">
        <w:rPr>
          <w:rFonts w:ascii="Calibri" w:hAnsi="Calibri" w:cs="Tahoma"/>
        </w:rPr>
        <w:t>b. How is news media different in most of Africa and Asia than in Western democracies?</w:t>
      </w:r>
    </w:p>
    <w:p w14:paraId="487EE412" w14:textId="77777777" w:rsidR="00640363" w:rsidRPr="008D60F3" w:rsidRDefault="00640363" w:rsidP="00640363">
      <w:pPr>
        <w:rPr>
          <w:rFonts w:ascii="Calibri" w:hAnsi="Calibri" w:cs="Tahoma"/>
        </w:rPr>
      </w:pPr>
    </w:p>
    <w:p w14:paraId="47006EB0" w14:textId="77777777" w:rsidR="00640363" w:rsidRPr="008D60F3" w:rsidRDefault="00640363" w:rsidP="00640363">
      <w:pPr>
        <w:rPr>
          <w:rFonts w:ascii="Calibri" w:hAnsi="Calibri" w:cs="Tahoma"/>
        </w:rPr>
      </w:pPr>
    </w:p>
    <w:p w14:paraId="76A34235" w14:textId="77777777" w:rsidR="00640363" w:rsidRDefault="00640363" w:rsidP="00640363">
      <w:pPr>
        <w:rPr>
          <w:rFonts w:ascii="Calibri" w:hAnsi="Calibri" w:cs="Tahoma"/>
        </w:rPr>
      </w:pPr>
    </w:p>
    <w:p w14:paraId="702FD726" w14:textId="77777777" w:rsidR="00640363" w:rsidRPr="008D60F3" w:rsidRDefault="00640363" w:rsidP="00640363">
      <w:pPr>
        <w:rPr>
          <w:rFonts w:ascii="Calibri" w:hAnsi="Calibri" w:cs="Tahoma"/>
        </w:rPr>
      </w:pPr>
    </w:p>
    <w:p w14:paraId="765DBC38" w14:textId="77777777" w:rsidR="00640363" w:rsidRPr="008D60F3" w:rsidRDefault="00640363" w:rsidP="00640363">
      <w:pPr>
        <w:rPr>
          <w:rFonts w:ascii="Calibri" w:hAnsi="Calibri" w:cs="Tahoma"/>
        </w:rPr>
      </w:pPr>
    </w:p>
    <w:p w14:paraId="050AB472" w14:textId="77777777" w:rsidR="00640363" w:rsidRPr="008D60F3" w:rsidRDefault="00640363" w:rsidP="00640363">
      <w:pPr>
        <w:rPr>
          <w:rFonts w:ascii="Calibri" w:hAnsi="Calibri" w:cs="Tahoma"/>
        </w:rPr>
        <w:sectPr w:rsidR="00640363" w:rsidRPr="008D60F3" w:rsidSect="0086504D">
          <w:type w:val="continuous"/>
          <w:pgSz w:w="12240" w:h="15840"/>
          <w:pgMar w:top="720" w:right="720" w:bottom="274" w:left="720" w:header="720" w:footer="907" w:gutter="0"/>
          <w:cols w:space="720"/>
          <w:noEndnote/>
        </w:sectPr>
      </w:pPr>
    </w:p>
    <w:p w14:paraId="06B935E3" w14:textId="77777777" w:rsidR="00640363" w:rsidRPr="008D60F3" w:rsidRDefault="00640363" w:rsidP="00640363">
      <w:pPr>
        <w:pStyle w:val="Heading1"/>
        <w:rPr>
          <w:rFonts w:ascii="Calibri" w:hAnsi="Calibri"/>
          <w:sz w:val="24"/>
        </w:rPr>
      </w:pPr>
      <w:r w:rsidRPr="008D60F3">
        <w:rPr>
          <w:sz w:val="24"/>
        </w:rPr>
        <w:lastRenderedPageBreak/>
        <w:t>●</w:t>
      </w:r>
      <w:r w:rsidRPr="008D60F3">
        <w:rPr>
          <w:rFonts w:ascii="Calibri" w:hAnsi="Calibri"/>
          <w:sz w:val="24"/>
        </w:rPr>
        <w:t xml:space="preserve"> ENVIRONMENTAL IMPACT OF POPULAR CULTURE</w:t>
      </w:r>
    </w:p>
    <w:p w14:paraId="0A54E8FC" w14:textId="77777777" w:rsidR="00640363" w:rsidRPr="0086504D" w:rsidRDefault="0086504D" w:rsidP="0086504D">
      <w:pPr>
        <w:tabs>
          <w:tab w:val="left" w:pos="1760"/>
        </w:tabs>
        <w:rPr>
          <w:rFonts w:ascii="Calibri" w:hAnsi="Calibri" w:cs="Tahoma"/>
          <w:sz w:val="8"/>
          <w:szCs w:val="8"/>
        </w:rPr>
      </w:pPr>
      <w:r w:rsidRPr="0086504D">
        <w:rPr>
          <w:rFonts w:ascii="Calibri" w:hAnsi="Calibri" w:cs="Tahoma"/>
          <w:sz w:val="8"/>
          <w:szCs w:val="8"/>
        </w:rPr>
        <w:tab/>
      </w:r>
    </w:p>
    <w:p w14:paraId="767AC2C4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t xml:space="preserve">1. How is the playing of </w:t>
      </w:r>
      <w:r w:rsidRPr="008D60F3">
        <w:rPr>
          <w:rFonts w:ascii="Calibri" w:hAnsi="Calibri" w:cs="Tahoma"/>
          <w:b/>
        </w:rPr>
        <w:t>golf and golf courses</w:t>
      </w:r>
      <w:r w:rsidRPr="008D60F3">
        <w:rPr>
          <w:rFonts w:ascii="Calibri" w:hAnsi="Calibri" w:cs="Tahoma"/>
        </w:rPr>
        <w:t xml:space="preserve"> an example of a popular custom which is </w:t>
      </w:r>
      <w:r w:rsidRPr="008D60F3">
        <w:rPr>
          <w:rFonts w:ascii="Calibri" w:hAnsi="Calibri" w:cs="Tahoma"/>
          <w:u w:val="single"/>
        </w:rPr>
        <w:t>not generally in harmony</w:t>
      </w:r>
      <w:r w:rsidRPr="008D60F3">
        <w:rPr>
          <w:rFonts w:ascii="Calibri" w:hAnsi="Calibri" w:cs="Tahoma"/>
        </w:rPr>
        <w:t xml:space="preserve"> with the local environment?</w:t>
      </w:r>
    </w:p>
    <w:p w14:paraId="5E8ED462" w14:textId="77777777" w:rsidR="00640363" w:rsidRPr="008D60F3" w:rsidRDefault="00640363" w:rsidP="00640363">
      <w:pPr>
        <w:rPr>
          <w:rFonts w:ascii="Calibri" w:hAnsi="Calibri" w:cs="Tahoma"/>
        </w:rPr>
      </w:pPr>
    </w:p>
    <w:p w14:paraId="2876A51F" w14:textId="77777777" w:rsidR="00640363" w:rsidRPr="008D60F3" w:rsidRDefault="002C35E8" w:rsidP="00640363">
      <w:pPr>
        <w:ind w:firstLine="720"/>
        <w:rPr>
          <w:rFonts w:ascii="Calibri" w:hAnsi="Calibri" w:cs="Tahom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4112" behindDoc="1" locked="0" layoutInCell="1" allowOverlap="1" wp14:anchorId="45B3427B" wp14:editId="090A3AE2">
            <wp:simplePos x="0" y="0"/>
            <wp:positionH relativeFrom="column">
              <wp:posOffset>13335</wp:posOffset>
            </wp:positionH>
            <wp:positionV relativeFrom="paragraph">
              <wp:posOffset>10160</wp:posOffset>
            </wp:positionV>
            <wp:extent cx="952500" cy="923925"/>
            <wp:effectExtent l="0" t="0" r="12700" b="0"/>
            <wp:wrapTight wrapText="bothSides">
              <wp:wrapPolygon edited="0">
                <wp:start x="9216" y="0"/>
                <wp:lineTo x="8640" y="10095"/>
                <wp:lineTo x="0" y="16627"/>
                <wp:lineTo x="0" y="19002"/>
                <wp:lineTo x="6336" y="20784"/>
                <wp:lineTo x="16704" y="20784"/>
                <wp:lineTo x="21312" y="18408"/>
                <wp:lineTo x="21312" y="16033"/>
                <wp:lineTo x="12672" y="10095"/>
                <wp:lineTo x="15552" y="5344"/>
                <wp:lineTo x="16128" y="1188"/>
                <wp:lineTo x="13824" y="0"/>
                <wp:lineTo x="9216" y="0"/>
              </wp:wrapPolygon>
            </wp:wrapTight>
            <wp:docPr id="44" name="Picture 44" descr="http://www.clipsahoy.com/clipart/as0771tn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lipsahoy.com/clipart/as0771tn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950DA" w14:textId="77777777" w:rsidR="00640363" w:rsidRPr="008D60F3" w:rsidRDefault="00640363" w:rsidP="00640363">
      <w:pPr>
        <w:rPr>
          <w:rFonts w:ascii="Calibri" w:hAnsi="Calibri" w:cs="Tahoma"/>
        </w:rPr>
      </w:pPr>
    </w:p>
    <w:p w14:paraId="7C8FBD0B" w14:textId="77777777" w:rsidR="00640363" w:rsidRPr="008D60F3" w:rsidRDefault="00640363" w:rsidP="00640363">
      <w:pPr>
        <w:rPr>
          <w:rFonts w:ascii="Calibri" w:hAnsi="Calibri" w:cs="Tahoma"/>
        </w:rPr>
      </w:pPr>
    </w:p>
    <w:p w14:paraId="315446E2" w14:textId="77777777" w:rsidR="00640363" w:rsidRPr="008D60F3" w:rsidRDefault="00640363" w:rsidP="00640363">
      <w:pPr>
        <w:rPr>
          <w:rFonts w:ascii="Calibri" w:hAnsi="Calibri" w:cs="Tahoma"/>
        </w:rPr>
      </w:pPr>
    </w:p>
    <w:p w14:paraId="0930178F" w14:textId="77777777" w:rsidR="00640363" w:rsidRPr="008D60F3" w:rsidRDefault="00640363" w:rsidP="00640363">
      <w:pPr>
        <w:rPr>
          <w:rFonts w:ascii="Calibri" w:hAnsi="Calibri" w:cs="Tahoma"/>
        </w:rPr>
      </w:pPr>
    </w:p>
    <w:p w14:paraId="1504790E" w14:textId="77777777" w:rsidR="00640363" w:rsidRPr="008D60F3" w:rsidRDefault="00640363" w:rsidP="00640363">
      <w:pPr>
        <w:rPr>
          <w:rFonts w:ascii="Calibri" w:hAnsi="Calibri" w:cs="Tahoma"/>
        </w:rPr>
      </w:pPr>
    </w:p>
    <w:p w14:paraId="67A4D916" w14:textId="77777777" w:rsidR="00640363" w:rsidRPr="008D60F3" w:rsidRDefault="00640363" w:rsidP="00640363">
      <w:pPr>
        <w:rPr>
          <w:rFonts w:ascii="Calibri" w:hAnsi="Calibri" w:cs="Tahoma"/>
        </w:rPr>
      </w:pPr>
    </w:p>
    <w:p w14:paraId="3A291A60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t xml:space="preserve">2. What is a </w:t>
      </w:r>
      <w:r>
        <w:rPr>
          <w:rFonts w:ascii="Calibri" w:hAnsi="Calibri" w:cs="Tahoma"/>
        </w:rPr>
        <w:t>“</w:t>
      </w:r>
      <w:r w:rsidRPr="008D60F3">
        <w:rPr>
          <w:rFonts w:ascii="Calibri" w:hAnsi="Calibri" w:cs="Tahoma"/>
          <w:b/>
          <w:bCs/>
        </w:rPr>
        <w:t>uniform landscape</w:t>
      </w:r>
      <w:r>
        <w:rPr>
          <w:rFonts w:ascii="Calibri" w:hAnsi="Calibri" w:cs="Tahoma"/>
        </w:rPr>
        <w:t>”</w:t>
      </w:r>
      <w:r w:rsidRPr="008D60F3">
        <w:rPr>
          <w:rFonts w:ascii="Calibri" w:hAnsi="Calibri" w:cs="Tahoma"/>
        </w:rPr>
        <w:t xml:space="preserve">?  </w:t>
      </w:r>
    </w:p>
    <w:p w14:paraId="55E5B89B" w14:textId="77777777" w:rsidR="00640363" w:rsidRPr="008D60F3" w:rsidRDefault="00640363" w:rsidP="00640363">
      <w:pPr>
        <w:ind w:firstLine="720"/>
        <w:rPr>
          <w:rFonts w:ascii="Calibri" w:hAnsi="Calibri" w:cs="Tahoma"/>
        </w:rPr>
      </w:pPr>
    </w:p>
    <w:p w14:paraId="68E7E314" w14:textId="77777777" w:rsidR="00640363" w:rsidRPr="008D60F3" w:rsidRDefault="00640363" w:rsidP="00640363">
      <w:pPr>
        <w:rPr>
          <w:rFonts w:ascii="Calibri" w:hAnsi="Calibri" w:cs="Tahoma"/>
        </w:rPr>
      </w:pPr>
    </w:p>
    <w:p w14:paraId="22FF6F21" w14:textId="77777777" w:rsidR="00640363" w:rsidRPr="008D60F3" w:rsidRDefault="00640363" w:rsidP="00640363">
      <w:pPr>
        <w:rPr>
          <w:rFonts w:ascii="Calibri" w:hAnsi="Calibri" w:cs="Tahoma"/>
        </w:rPr>
      </w:pPr>
    </w:p>
    <w:p w14:paraId="3C56F7F1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t xml:space="preserve">3. How and why is this concept utilized by </w:t>
      </w:r>
      <w:r w:rsidRPr="008D60F3">
        <w:rPr>
          <w:rFonts w:ascii="Calibri" w:hAnsi="Calibri" w:cs="Tahoma"/>
          <w:b/>
        </w:rPr>
        <w:t>fast-food restaurants</w:t>
      </w:r>
      <w:r w:rsidRPr="008D60F3">
        <w:rPr>
          <w:rFonts w:ascii="Calibri" w:hAnsi="Calibri" w:cs="Tahoma"/>
        </w:rPr>
        <w:t>?</w:t>
      </w:r>
    </w:p>
    <w:p w14:paraId="6F729FCE" w14:textId="77777777" w:rsidR="00640363" w:rsidRPr="008D60F3" w:rsidRDefault="00640363" w:rsidP="00640363">
      <w:pPr>
        <w:rPr>
          <w:rFonts w:ascii="Calibri" w:hAnsi="Calibri" w:cs="Tahoma"/>
        </w:rPr>
      </w:pPr>
    </w:p>
    <w:p w14:paraId="1B699813" w14:textId="77777777" w:rsidR="00640363" w:rsidRPr="008D60F3" w:rsidRDefault="00640363" w:rsidP="00640363">
      <w:pPr>
        <w:rPr>
          <w:rFonts w:ascii="Calibri" w:hAnsi="Calibri" w:cs="Tahoma"/>
        </w:rPr>
      </w:pPr>
    </w:p>
    <w:p w14:paraId="3CFBDCA8" w14:textId="77777777" w:rsidR="00640363" w:rsidRPr="008D60F3" w:rsidRDefault="00640363" w:rsidP="00640363">
      <w:pPr>
        <w:rPr>
          <w:rFonts w:ascii="Calibri" w:hAnsi="Calibri" w:cs="Tahoma"/>
        </w:rPr>
      </w:pPr>
    </w:p>
    <w:p w14:paraId="254CE503" w14:textId="77777777" w:rsidR="00640363" w:rsidRPr="008D60F3" w:rsidRDefault="00640363" w:rsidP="00640363">
      <w:pPr>
        <w:rPr>
          <w:rFonts w:ascii="Calibri" w:hAnsi="Calibri" w:cs="Tahoma"/>
        </w:rPr>
      </w:pPr>
    </w:p>
    <w:p w14:paraId="11FA5E9D" w14:textId="77777777" w:rsidR="00640363" w:rsidRPr="008D60F3" w:rsidRDefault="00640363" w:rsidP="00640363">
      <w:pPr>
        <w:rPr>
          <w:rFonts w:ascii="Calibri" w:hAnsi="Calibri" w:cs="Tahoma"/>
        </w:rPr>
      </w:pPr>
    </w:p>
    <w:p w14:paraId="4D0C5B31" w14:textId="77777777" w:rsidR="00640363" w:rsidRPr="008D60F3" w:rsidRDefault="00640363" w:rsidP="00640363">
      <w:pPr>
        <w:rPr>
          <w:rFonts w:ascii="Calibri" w:hAnsi="Calibri" w:cs="Tahoma"/>
        </w:rPr>
      </w:pPr>
    </w:p>
    <w:p w14:paraId="6E133C71" w14:textId="77777777" w:rsidR="00640363" w:rsidRPr="008D60F3" w:rsidRDefault="00640363" w:rsidP="00640363">
      <w:pPr>
        <w:rPr>
          <w:rFonts w:ascii="Calibri" w:hAnsi="Calibri" w:cs="Tahoma"/>
        </w:rPr>
      </w:pPr>
    </w:p>
    <w:p w14:paraId="7302AC7D" w14:textId="77777777" w:rsidR="00640363" w:rsidRPr="008D60F3" w:rsidRDefault="00640363" w:rsidP="00640363">
      <w:pPr>
        <w:rPr>
          <w:rFonts w:ascii="Calibri" w:hAnsi="Calibri" w:cs="Tahoma"/>
        </w:rPr>
      </w:pPr>
      <w:r w:rsidRPr="008D60F3">
        <w:rPr>
          <w:rFonts w:ascii="Calibri" w:hAnsi="Calibri" w:cs="Tahoma"/>
        </w:rPr>
        <w:t xml:space="preserve">4. What are the </w:t>
      </w:r>
      <w:r w:rsidRPr="008D60F3">
        <w:rPr>
          <w:rFonts w:ascii="Calibri" w:hAnsi="Calibri" w:cs="Tahoma"/>
          <w:u w:val="single"/>
        </w:rPr>
        <w:t>two ways</w:t>
      </w:r>
      <w:r w:rsidRPr="008D60F3">
        <w:rPr>
          <w:rFonts w:ascii="Calibri" w:hAnsi="Calibri" w:cs="Tahoma"/>
        </w:rPr>
        <w:t xml:space="preserve"> in which popular customs have an </w:t>
      </w:r>
      <w:r w:rsidRPr="008D60F3">
        <w:rPr>
          <w:rFonts w:ascii="Calibri" w:hAnsi="Calibri" w:cs="Tahoma"/>
          <w:u w:val="single"/>
        </w:rPr>
        <w:t>adverse effect</w:t>
      </w:r>
      <w:r w:rsidRPr="008D60F3">
        <w:rPr>
          <w:rFonts w:ascii="Calibri" w:hAnsi="Calibri" w:cs="Tahoma"/>
        </w:rPr>
        <w:t xml:space="preserve"> on the natural environment?</w:t>
      </w:r>
    </w:p>
    <w:p w14:paraId="48A037E9" w14:textId="77777777" w:rsidR="00640363" w:rsidRPr="008D60F3" w:rsidRDefault="00640363" w:rsidP="00640363">
      <w:pPr>
        <w:ind w:firstLine="720"/>
        <w:rPr>
          <w:rFonts w:ascii="Calibri" w:hAnsi="Calibri" w:cs="Tahoma"/>
        </w:rPr>
      </w:pPr>
      <w:r w:rsidRPr="008D60F3">
        <w:rPr>
          <w:rFonts w:ascii="Calibri" w:hAnsi="Calibri" w:cs="Tahoma"/>
        </w:rPr>
        <w:t>a.</w:t>
      </w:r>
    </w:p>
    <w:p w14:paraId="458DD344" w14:textId="77777777" w:rsidR="00640363" w:rsidRDefault="00640363" w:rsidP="00640363">
      <w:pPr>
        <w:rPr>
          <w:rFonts w:ascii="Calibri" w:hAnsi="Calibri" w:cs="Tahoma"/>
        </w:rPr>
      </w:pPr>
    </w:p>
    <w:p w14:paraId="6CEEA793" w14:textId="77777777" w:rsidR="00640363" w:rsidRPr="008D60F3" w:rsidRDefault="00640363" w:rsidP="00640363">
      <w:pPr>
        <w:rPr>
          <w:rFonts w:ascii="Calibri" w:hAnsi="Calibri" w:cs="Tahoma"/>
        </w:rPr>
      </w:pPr>
    </w:p>
    <w:p w14:paraId="1A9FA45F" w14:textId="77777777" w:rsidR="00640363" w:rsidRPr="008D60F3" w:rsidRDefault="00640363" w:rsidP="00640363">
      <w:pPr>
        <w:ind w:firstLine="720"/>
        <w:rPr>
          <w:rFonts w:ascii="Calibri" w:hAnsi="Calibri" w:cs="Tahoma"/>
        </w:rPr>
      </w:pPr>
      <w:r w:rsidRPr="008D60F3">
        <w:rPr>
          <w:rFonts w:ascii="Calibri" w:hAnsi="Calibri" w:cs="Tahoma"/>
        </w:rPr>
        <w:t>b.</w:t>
      </w:r>
    </w:p>
    <w:p w14:paraId="79718EA0" w14:textId="77777777" w:rsidR="00640363" w:rsidRPr="008D60F3" w:rsidRDefault="00640363" w:rsidP="00640363">
      <w:pPr>
        <w:rPr>
          <w:rFonts w:ascii="Calibri" w:hAnsi="Calibri" w:cs="Tahoma"/>
        </w:rPr>
      </w:pPr>
    </w:p>
    <w:p w14:paraId="14798039" w14:textId="77777777" w:rsidR="00640363" w:rsidRPr="008D60F3" w:rsidRDefault="00640363" w:rsidP="00640363">
      <w:pPr>
        <w:rPr>
          <w:rFonts w:ascii="Calibri" w:hAnsi="Calibri" w:cs="Tahoma"/>
        </w:rPr>
      </w:pPr>
    </w:p>
    <w:p w14:paraId="1438B3FF" w14:textId="77777777" w:rsidR="00640363" w:rsidRPr="008D60F3" w:rsidRDefault="0086504D" w:rsidP="00640363">
      <w:pPr>
        <w:rPr>
          <w:rFonts w:ascii="Calibri" w:hAnsi="Calibri" w:cs="Tahoma"/>
        </w:rPr>
      </w:pPr>
      <w:r>
        <w:rPr>
          <w:rFonts w:ascii="Calibri" w:hAnsi="Calibri" w:cs="Tahoma"/>
        </w:rPr>
        <w:t>5.  Read Case Study Revisited on page 131.  List 5 key points.</w:t>
      </w:r>
    </w:p>
    <w:p w14:paraId="5E5DF455" w14:textId="77777777" w:rsidR="00640363" w:rsidRPr="008C33B4" w:rsidRDefault="00640363">
      <w:pPr>
        <w:rPr>
          <w:rFonts w:ascii="Calibri" w:hAnsi="Calibri" w:cs="Tahoma"/>
        </w:rPr>
      </w:pPr>
    </w:p>
    <w:sectPr w:rsidR="00640363" w:rsidRPr="008C33B4" w:rsidSect="005419B9">
      <w:type w:val="continuous"/>
      <w:pgSz w:w="12240" w:h="15840"/>
      <w:pgMar w:top="547" w:right="720" w:bottom="274" w:left="720" w:header="547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4A9B" w14:textId="77777777" w:rsidR="00640363" w:rsidRDefault="00640363" w:rsidP="00D85C0C">
      <w:r>
        <w:separator/>
      </w:r>
    </w:p>
  </w:endnote>
  <w:endnote w:type="continuationSeparator" w:id="0">
    <w:p w14:paraId="1310163F" w14:textId="77777777" w:rsidR="00640363" w:rsidRDefault="00640363" w:rsidP="00D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ypoUprigh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E79C" w14:textId="77777777" w:rsidR="00640363" w:rsidRDefault="00640363" w:rsidP="00B16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84F2B" w14:textId="77777777" w:rsidR="00640363" w:rsidRDefault="00640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92E3" w14:textId="77777777" w:rsidR="00640363" w:rsidRPr="00D85C0C" w:rsidRDefault="00640363" w:rsidP="00B16EB3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D85C0C">
      <w:rPr>
        <w:rStyle w:val="PageNumber"/>
        <w:sz w:val="16"/>
        <w:szCs w:val="16"/>
      </w:rPr>
      <w:fldChar w:fldCharType="begin"/>
    </w:r>
    <w:r w:rsidRPr="00D85C0C">
      <w:rPr>
        <w:rStyle w:val="PageNumber"/>
        <w:sz w:val="16"/>
        <w:szCs w:val="16"/>
      </w:rPr>
      <w:instrText xml:space="preserve">PAGE  </w:instrText>
    </w:r>
    <w:r w:rsidRPr="00D85C0C">
      <w:rPr>
        <w:rStyle w:val="PageNumber"/>
        <w:sz w:val="16"/>
        <w:szCs w:val="16"/>
      </w:rPr>
      <w:fldChar w:fldCharType="separate"/>
    </w:r>
    <w:r w:rsidR="004B6645">
      <w:rPr>
        <w:rStyle w:val="PageNumber"/>
        <w:noProof/>
        <w:sz w:val="16"/>
        <w:szCs w:val="16"/>
      </w:rPr>
      <w:t>1</w:t>
    </w:r>
    <w:r w:rsidRPr="00D85C0C">
      <w:rPr>
        <w:rStyle w:val="PageNumber"/>
        <w:sz w:val="16"/>
        <w:szCs w:val="16"/>
      </w:rPr>
      <w:fldChar w:fldCharType="end"/>
    </w:r>
  </w:p>
  <w:p w14:paraId="3CF4C9A9" w14:textId="77777777" w:rsidR="00640363" w:rsidRDefault="00640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AD8A" w14:textId="77777777" w:rsidR="00640363" w:rsidRDefault="00640363" w:rsidP="00D85C0C">
      <w:r>
        <w:separator/>
      </w:r>
    </w:p>
  </w:footnote>
  <w:footnote w:type="continuationSeparator" w:id="0">
    <w:p w14:paraId="53634389" w14:textId="77777777" w:rsidR="00640363" w:rsidRDefault="00640363" w:rsidP="00D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37684A77"/>
    <w:multiLevelType w:val="hybridMultilevel"/>
    <w:tmpl w:val="09E63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76CF1"/>
    <w:multiLevelType w:val="hybridMultilevel"/>
    <w:tmpl w:val="414ED302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$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$"/>
        <w:lvlJc w:val="left"/>
      </w:lvl>
    </w:lvlOverride>
    <w:lvlOverride w:ilvl="3">
      <w:startOverride w:val="1"/>
      <w:lvl w:ilvl="3">
        <w:start w:val="1"/>
        <w:numFmt w:val="decimal"/>
        <w:lvlText w:val="$"/>
        <w:lvlJc w:val="left"/>
      </w:lvl>
    </w:lvlOverride>
    <w:lvlOverride w:ilvl="4">
      <w:startOverride w:val="1"/>
      <w:lvl w:ilvl="4">
        <w:start w:val="1"/>
        <w:numFmt w:val="decimal"/>
        <w:lvlText w:val="$"/>
        <w:lvlJc w:val="left"/>
      </w:lvl>
    </w:lvlOverride>
    <w:lvlOverride w:ilvl="5">
      <w:startOverride w:val="1"/>
      <w:lvl w:ilvl="5">
        <w:start w:val="1"/>
        <w:numFmt w:val="decimal"/>
        <w:lvlText w:val="$"/>
        <w:lvlJc w:val="left"/>
      </w:lvl>
    </w:lvlOverride>
    <w:lvlOverride w:ilvl="6">
      <w:startOverride w:val="1"/>
      <w:lvl w:ilvl="6">
        <w:start w:val="1"/>
        <w:numFmt w:val="decimal"/>
        <w:lvlText w:val="$"/>
        <w:lvlJc w:val="left"/>
      </w:lvl>
    </w:lvlOverride>
    <w:lvlOverride w:ilvl="7">
      <w:startOverride w:val="1"/>
      <w:lvl w:ilvl="7">
        <w:start w:val="1"/>
        <w:numFmt w:val="decimal"/>
        <w:lvlText w:val="$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4"/>
    <w:rsid w:val="000067A4"/>
    <w:rsid w:val="00132B2E"/>
    <w:rsid w:val="00224068"/>
    <w:rsid w:val="002C35E8"/>
    <w:rsid w:val="004425FB"/>
    <w:rsid w:val="0044607F"/>
    <w:rsid w:val="004B6645"/>
    <w:rsid w:val="005419B9"/>
    <w:rsid w:val="00581AF3"/>
    <w:rsid w:val="00640363"/>
    <w:rsid w:val="006F08F2"/>
    <w:rsid w:val="0086504D"/>
    <w:rsid w:val="00915F54"/>
    <w:rsid w:val="00A56F1A"/>
    <w:rsid w:val="00B16EB3"/>
    <w:rsid w:val="00C2689A"/>
    <w:rsid w:val="00D61214"/>
    <w:rsid w:val="00D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6DA07149"/>
  <w14:defaultImageDpi w14:val="300"/>
  <w15:docId w15:val="{EFF42474-98CF-44C0-8015-EBCB901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9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table" w:styleId="TableGrid">
    <w:name w:val="Table Grid"/>
    <w:basedOn w:val="TableNormal"/>
    <w:uiPriority w:val="59"/>
    <w:rsid w:val="00F6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D85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0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5C0C"/>
  </w:style>
  <w:style w:type="paragraph" w:styleId="Header">
    <w:name w:val="header"/>
    <w:basedOn w:val="Normal"/>
    <w:link w:val="HeaderChar"/>
    <w:uiPriority w:val="99"/>
    <w:unhideWhenUsed/>
    <w:rsid w:val="00D85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0C"/>
    <w:rPr>
      <w:sz w:val="24"/>
      <w:szCs w:val="24"/>
    </w:rPr>
  </w:style>
  <w:style w:type="paragraph" w:customStyle="1" w:styleId="Level1">
    <w:name w:val="Level 1"/>
    <w:basedOn w:val="Normal"/>
    <w:rsid w:val="00B16EB3"/>
    <w:pPr>
      <w:numPr>
        <w:numId w:val="1"/>
      </w:numPr>
      <w:ind w:left="144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419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2">
    <w:name w:val="Level 2"/>
    <w:basedOn w:val="Normal"/>
    <w:rsid w:val="005419B9"/>
    <w:pPr>
      <w:numPr>
        <w:ilvl w:val="1"/>
        <w:numId w:val="1"/>
      </w:numPr>
      <w:ind w:hanging="72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clipsahoy.com/webgraphics/as0771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file://localhost/Volumes/Home/LLFischer/AP%20Human%20Geography/4/http://www.clipsahoy.com/clipart2/aw4170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file://localhost/Volumes/Home/LLFischer/AP%20Human%20Geography/4/http://www.clipsahoy.com/clipart/as0771tn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2AA3E1A3704488E8A2C8D75E96728" ma:contentTypeVersion="0" ma:contentTypeDescription="Create a new document." ma:contentTypeScope="" ma:versionID="72902206644e18e8b6d0f448445a60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7780e5a2d0659871ad68e37b99d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CA349-3AE8-45B7-9001-9E964A81A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B2A27-EBB5-4780-9116-41CCEE723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91DEE-4CE1-486E-A39E-ED4E5498464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Folk and Popular Cultures Originate and Diffuse</vt:lpstr>
    </vt:vector>
  </TitlesOfParts>
  <Company>woods cross high school</Company>
  <LinksUpToDate>false</LinksUpToDate>
  <CharactersWithSpaces>6935</CharactersWithSpaces>
  <SharedDoc>false</SharedDoc>
  <HLinks>
    <vt:vector size="12" baseType="variant">
      <vt:variant>
        <vt:i4>2031705</vt:i4>
      </vt:variant>
      <vt:variant>
        <vt:i4>-1</vt:i4>
      </vt:variant>
      <vt:variant>
        <vt:i4>1038</vt:i4>
      </vt:variant>
      <vt:variant>
        <vt:i4>1</vt:i4>
      </vt:variant>
      <vt:variant>
        <vt:lpwstr>USAOUT~1</vt:lpwstr>
      </vt:variant>
      <vt:variant>
        <vt:lpwstr/>
      </vt:variant>
      <vt:variant>
        <vt:i4>3801179</vt:i4>
      </vt:variant>
      <vt:variant>
        <vt:i4>-1</vt:i4>
      </vt:variant>
      <vt:variant>
        <vt:i4>1050</vt:i4>
      </vt:variant>
      <vt:variant>
        <vt:i4>1</vt:i4>
      </vt:variant>
      <vt:variant>
        <vt:lpwstr>MCj01988280000[1]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Folk and Popular Cultures Originate and Diffuse</dc:title>
  <dc:subject/>
  <dc:creator>chall</dc:creator>
  <cp:keywords/>
  <dc:description/>
  <cp:lastModifiedBy>Guill Strougo</cp:lastModifiedBy>
  <cp:revision>2</cp:revision>
  <cp:lastPrinted>2013-09-25T20:57:00Z</cp:lastPrinted>
  <dcterms:created xsi:type="dcterms:W3CDTF">2014-10-20T12:44:00Z</dcterms:created>
  <dcterms:modified xsi:type="dcterms:W3CDTF">2014-10-20T12:44:00Z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0x010100CCE2AA3E1A3704488E8A2C8D75E96728</vt:lpwstr>
  </property>
  <property fmtid="{D5CDD505-2E9C-101B-9397-08002B2CF9AE}" pid="3" name="IsMyDocuments">
    <vt:bool>true</vt:bool>
  </property>
</Properties>
</file>